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B465A" w14:textId="77777777" w:rsidR="004B6594" w:rsidRPr="00225643" w:rsidRDefault="004B6594" w:rsidP="00F27AF9">
      <w:pPr>
        <w:jc w:val="center"/>
        <w:rPr>
          <w:b/>
          <w:bCs/>
          <w:sz w:val="24"/>
          <w:szCs w:val="24"/>
        </w:rPr>
      </w:pPr>
      <w:r w:rsidRPr="00225643">
        <w:rPr>
          <w:b/>
          <w:bCs/>
          <w:sz w:val="24"/>
          <w:szCs w:val="24"/>
        </w:rPr>
        <w:t>MISSISSIPPI VALLEY STATE UNIVERSITY</w:t>
      </w:r>
    </w:p>
    <w:p w14:paraId="68D6C954" w14:textId="77777777" w:rsidR="004B6594" w:rsidRPr="00225643" w:rsidRDefault="004B6594" w:rsidP="00F27AF9">
      <w:pPr>
        <w:jc w:val="center"/>
        <w:rPr>
          <w:b/>
          <w:bCs/>
          <w:sz w:val="24"/>
          <w:szCs w:val="24"/>
        </w:rPr>
      </w:pPr>
      <w:r w:rsidRPr="00225643">
        <w:rPr>
          <w:b/>
          <w:bCs/>
          <w:sz w:val="24"/>
          <w:szCs w:val="24"/>
        </w:rPr>
        <w:t>Department of Business Administration</w:t>
      </w:r>
    </w:p>
    <w:p w14:paraId="12F6852B" w14:textId="799CBECB" w:rsidR="004B6594" w:rsidRPr="00225643" w:rsidRDefault="00EB7AB3">
      <w:pPr>
        <w:jc w:val="center"/>
        <w:rPr>
          <w:b/>
          <w:bCs/>
          <w:sz w:val="24"/>
          <w:szCs w:val="24"/>
        </w:rPr>
      </w:pPr>
      <w:r>
        <w:rPr>
          <w:b/>
          <w:bCs/>
          <w:sz w:val="24"/>
          <w:szCs w:val="24"/>
        </w:rPr>
        <w:t xml:space="preserve">AC </w:t>
      </w:r>
      <w:r w:rsidR="002C65E3">
        <w:rPr>
          <w:b/>
          <w:bCs/>
          <w:sz w:val="24"/>
          <w:szCs w:val="24"/>
        </w:rPr>
        <w:t>222</w:t>
      </w:r>
      <w:r w:rsidR="004B6594" w:rsidRPr="00225643">
        <w:rPr>
          <w:b/>
          <w:bCs/>
          <w:sz w:val="24"/>
          <w:szCs w:val="24"/>
        </w:rPr>
        <w:t xml:space="preserve"> </w:t>
      </w:r>
      <w:r w:rsidR="00122D43">
        <w:rPr>
          <w:b/>
          <w:bCs/>
          <w:sz w:val="24"/>
          <w:szCs w:val="24"/>
        </w:rPr>
        <w:t>–</w:t>
      </w:r>
      <w:r w:rsidR="004B6594">
        <w:rPr>
          <w:b/>
          <w:bCs/>
          <w:sz w:val="24"/>
          <w:szCs w:val="24"/>
        </w:rPr>
        <w:t xml:space="preserve"> </w:t>
      </w:r>
      <w:r w:rsidR="00E93F20">
        <w:rPr>
          <w:b/>
          <w:bCs/>
          <w:sz w:val="24"/>
          <w:szCs w:val="24"/>
        </w:rPr>
        <w:t>01</w:t>
      </w:r>
      <w:r w:rsidR="004B6594" w:rsidRPr="00225643">
        <w:rPr>
          <w:b/>
          <w:bCs/>
          <w:sz w:val="24"/>
          <w:szCs w:val="24"/>
        </w:rPr>
        <w:t xml:space="preserve"> </w:t>
      </w:r>
      <w:r w:rsidR="00093DE3">
        <w:rPr>
          <w:b/>
          <w:bCs/>
          <w:sz w:val="24"/>
          <w:szCs w:val="24"/>
        </w:rPr>
        <w:t>Managerial</w:t>
      </w:r>
      <w:r w:rsidR="00FB2084">
        <w:rPr>
          <w:b/>
          <w:bCs/>
          <w:sz w:val="24"/>
          <w:szCs w:val="24"/>
        </w:rPr>
        <w:t xml:space="preserve"> Accounting</w:t>
      </w:r>
    </w:p>
    <w:p w14:paraId="165F7A72" w14:textId="7307CCF9" w:rsidR="004B6594" w:rsidRPr="00225643" w:rsidRDefault="00093DE3">
      <w:pPr>
        <w:jc w:val="center"/>
        <w:rPr>
          <w:b/>
          <w:bCs/>
          <w:sz w:val="24"/>
          <w:szCs w:val="24"/>
        </w:rPr>
      </w:pPr>
      <w:r>
        <w:rPr>
          <w:b/>
          <w:bCs/>
          <w:sz w:val="24"/>
          <w:szCs w:val="24"/>
        </w:rPr>
        <w:t>Fall</w:t>
      </w:r>
      <w:r w:rsidR="002519AA">
        <w:rPr>
          <w:b/>
          <w:bCs/>
          <w:sz w:val="24"/>
          <w:szCs w:val="24"/>
        </w:rPr>
        <w:t xml:space="preserve"> </w:t>
      </w:r>
      <w:r w:rsidR="004B6594" w:rsidRPr="00225643">
        <w:rPr>
          <w:b/>
          <w:bCs/>
          <w:sz w:val="24"/>
          <w:szCs w:val="24"/>
        </w:rPr>
        <w:t>201</w:t>
      </w:r>
      <w:r w:rsidR="00AA546B">
        <w:rPr>
          <w:b/>
          <w:bCs/>
          <w:sz w:val="24"/>
          <w:szCs w:val="24"/>
        </w:rPr>
        <w:t>8</w:t>
      </w:r>
    </w:p>
    <w:p w14:paraId="67E92740" w14:textId="77777777" w:rsidR="004B6594" w:rsidRPr="00225643" w:rsidRDefault="004B6594">
      <w:pPr>
        <w:jc w:val="center"/>
        <w:rPr>
          <w:b/>
          <w:bCs/>
          <w:sz w:val="24"/>
          <w:szCs w:val="24"/>
        </w:rPr>
      </w:pPr>
    </w:p>
    <w:p w14:paraId="7693B928" w14:textId="77777777" w:rsidR="004B6594" w:rsidRPr="00225643" w:rsidRDefault="004B6594">
      <w:pPr>
        <w:rPr>
          <w:b/>
          <w:bCs/>
          <w:sz w:val="24"/>
          <w:szCs w:val="24"/>
        </w:rPr>
      </w:pPr>
      <w:r w:rsidRPr="00225643">
        <w:rPr>
          <w:b/>
          <w:bCs/>
          <w:sz w:val="24"/>
          <w:szCs w:val="24"/>
        </w:rPr>
        <w:t>Instructor:</w:t>
      </w:r>
      <w:r w:rsidRPr="00225643">
        <w:rPr>
          <w:b/>
          <w:bCs/>
          <w:sz w:val="24"/>
          <w:szCs w:val="24"/>
        </w:rPr>
        <w:tab/>
      </w:r>
      <w:r w:rsidR="00E72550">
        <w:rPr>
          <w:sz w:val="24"/>
          <w:szCs w:val="24"/>
        </w:rPr>
        <w:t>Mr. Charles E. Sanders</w:t>
      </w:r>
    </w:p>
    <w:p w14:paraId="1C333DDA" w14:textId="74C8E072" w:rsidR="004B6594" w:rsidRPr="00225643" w:rsidRDefault="004B6594">
      <w:pPr>
        <w:rPr>
          <w:sz w:val="24"/>
          <w:szCs w:val="24"/>
        </w:rPr>
      </w:pPr>
      <w:r w:rsidRPr="00225643">
        <w:rPr>
          <w:b/>
          <w:bCs/>
          <w:sz w:val="24"/>
          <w:szCs w:val="24"/>
        </w:rPr>
        <w:t xml:space="preserve">Office: </w:t>
      </w:r>
      <w:r w:rsidRPr="00CF2F8D">
        <w:rPr>
          <w:rFonts w:ascii="Cambria" w:hAnsi="Cambria" w:cs="Cambria"/>
        </w:rPr>
        <w:t>B</w:t>
      </w:r>
      <w:r w:rsidR="001C0287">
        <w:rPr>
          <w:rFonts w:ascii="Cambria" w:hAnsi="Cambria" w:cs="Cambria"/>
        </w:rPr>
        <w:t>usiness</w:t>
      </w:r>
      <w:r w:rsidRPr="00CF2F8D">
        <w:rPr>
          <w:rFonts w:ascii="Cambria" w:hAnsi="Cambria" w:cs="Cambria"/>
        </w:rPr>
        <w:t xml:space="preserve"> Education Building</w:t>
      </w:r>
      <w:r w:rsidR="001C0287">
        <w:rPr>
          <w:rFonts w:ascii="Cambria" w:hAnsi="Cambria" w:cs="Cambria"/>
        </w:rPr>
        <w:t xml:space="preserve"> (BEB)</w:t>
      </w:r>
      <w:r w:rsidRPr="00CF2F8D">
        <w:rPr>
          <w:rFonts w:ascii="Cambria" w:hAnsi="Cambria" w:cs="Cambria"/>
        </w:rPr>
        <w:t xml:space="preserve"> </w:t>
      </w:r>
      <w:r>
        <w:rPr>
          <w:rFonts w:ascii="Cambria" w:hAnsi="Cambria" w:cs="Cambria"/>
        </w:rPr>
        <w:t xml:space="preserve">- </w:t>
      </w:r>
      <w:r w:rsidRPr="00225643">
        <w:rPr>
          <w:sz w:val="24"/>
          <w:szCs w:val="24"/>
        </w:rPr>
        <w:t xml:space="preserve">Room </w:t>
      </w:r>
      <w:r w:rsidR="00AA546B">
        <w:rPr>
          <w:sz w:val="24"/>
          <w:szCs w:val="24"/>
        </w:rPr>
        <w:t>305</w:t>
      </w:r>
      <w:r w:rsidRPr="00225643">
        <w:rPr>
          <w:sz w:val="24"/>
          <w:szCs w:val="24"/>
        </w:rPr>
        <w:tab/>
      </w:r>
      <w:r w:rsidRPr="00225643">
        <w:rPr>
          <w:sz w:val="24"/>
          <w:szCs w:val="24"/>
        </w:rPr>
        <w:tab/>
      </w:r>
      <w:r w:rsidRPr="00225643">
        <w:rPr>
          <w:b/>
          <w:bCs/>
          <w:sz w:val="24"/>
          <w:szCs w:val="24"/>
        </w:rPr>
        <w:t>Office Phone:</w:t>
      </w:r>
      <w:r w:rsidRPr="00225643">
        <w:rPr>
          <w:sz w:val="24"/>
          <w:szCs w:val="24"/>
        </w:rPr>
        <w:t xml:space="preserve"> 662</w:t>
      </w:r>
      <w:r>
        <w:rPr>
          <w:sz w:val="24"/>
          <w:szCs w:val="24"/>
        </w:rPr>
        <w:t>-</w:t>
      </w:r>
      <w:r w:rsidR="003B64B8">
        <w:rPr>
          <w:sz w:val="24"/>
          <w:szCs w:val="24"/>
        </w:rPr>
        <w:t>254</w:t>
      </w:r>
      <w:r>
        <w:rPr>
          <w:sz w:val="24"/>
          <w:szCs w:val="24"/>
        </w:rPr>
        <w:t>-</w:t>
      </w:r>
      <w:r w:rsidR="00AA546B">
        <w:rPr>
          <w:sz w:val="24"/>
          <w:szCs w:val="24"/>
        </w:rPr>
        <w:t>3605</w:t>
      </w:r>
    </w:p>
    <w:p w14:paraId="33A58E77" w14:textId="7A2CA8EA" w:rsidR="004B6594" w:rsidRPr="00225643" w:rsidRDefault="004B6594">
      <w:pPr>
        <w:rPr>
          <w:sz w:val="24"/>
          <w:szCs w:val="24"/>
        </w:rPr>
      </w:pPr>
      <w:r w:rsidRPr="00225643">
        <w:rPr>
          <w:sz w:val="24"/>
          <w:szCs w:val="24"/>
        </w:rPr>
        <w:t xml:space="preserve">             </w:t>
      </w:r>
      <w:r w:rsidRPr="002E4036">
        <w:rPr>
          <w:b/>
          <w:bCs/>
          <w:sz w:val="24"/>
          <w:szCs w:val="24"/>
        </w:rPr>
        <w:t>Email:</w:t>
      </w:r>
      <w:r w:rsidRPr="00225643">
        <w:rPr>
          <w:sz w:val="24"/>
          <w:szCs w:val="24"/>
        </w:rPr>
        <w:t xml:space="preserve">  </w:t>
      </w:r>
      <w:r w:rsidR="00E212FD">
        <w:rPr>
          <w:sz w:val="24"/>
          <w:szCs w:val="24"/>
        </w:rPr>
        <w:t>charles.sanders@mvsu.edu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3116"/>
        <w:gridCol w:w="3127"/>
      </w:tblGrid>
      <w:tr w:rsidR="004B6594" w14:paraId="6656A346" w14:textId="77777777">
        <w:trPr>
          <w:trHeight w:val="550"/>
        </w:trPr>
        <w:tc>
          <w:tcPr>
            <w:tcW w:w="3192" w:type="dxa"/>
            <w:vMerge w:val="restart"/>
          </w:tcPr>
          <w:p w14:paraId="71573D93" w14:textId="77777777" w:rsidR="004B6594" w:rsidRPr="007A1CAA" w:rsidRDefault="004B6594" w:rsidP="007A1CAA">
            <w:pPr>
              <w:jc w:val="center"/>
              <w:rPr>
                <w:b/>
                <w:bCs/>
                <w:sz w:val="24"/>
                <w:szCs w:val="24"/>
              </w:rPr>
            </w:pPr>
            <w:r w:rsidRPr="007A1CAA">
              <w:rPr>
                <w:b/>
                <w:bCs/>
                <w:sz w:val="24"/>
                <w:szCs w:val="24"/>
              </w:rPr>
              <w:t>Office Hours</w:t>
            </w:r>
          </w:p>
        </w:tc>
        <w:tc>
          <w:tcPr>
            <w:tcW w:w="3192" w:type="dxa"/>
          </w:tcPr>
          <w:p w14:paraId="3AE22225" w14:textId="268EC1C6" w:rsidR="004B6594" w:rsidRPr="007A1CAA" w:rsidRDefault="00E530F7" w:rsidP="007A1CAA">
            <w:pPr>
              <w:jc w:val="center"/>
              <w:rPr>
                <w:b/>
                <w:bCs/>
                <w:sz w:val="24"/>
                <w:szCs w:val="24"/>
              </w:rPr>
            </w:pPr>
            <w:r>
              <w:rPr>
                <w:sz w:val="24"/>
                <w:szCs w:val="24"/>
              </w:rPr>
              <w:t>Tuesday</w:t>
            </w:r>
          </w:p>
        </w:tc>
        <w:tc>
          <w:tcPr>
            <w:tcW w:w="3192" w:type="dxa"/>
          </w:tcPr>
          <w:p w14:paraId="37F54565" w14:textId="77777777" w:rsidR="004B6594" w:rsidRDefault="0069754F" w:rsidP="0069754F">
            <w:pPr>
              <w:rPr>
                <w:sz w:val="24"/>
                <w:szCs w:val="24"/>
              </w:rPr>
            </w:pPr>
            <w:r>
              <w:rPr>
                <w:sz w:val="24"/>
                <w:szCs w:val="24"/>
              </w:rPr>
              <w:t>8</w:t>
            </w:r>
            <w:r w:rsidR="00D148DE">
              <w:rPr>
                <w:sz w:val="24"/>
                <w:szCs w:val="24"/>
              </w:rPr>
              <w:t>:</w:t>
            </w:r>
            <w:r>
              <w:rPr>
                <w:sz w:val="24"/>
                <w:szCs w:val="24"/>
              </w:rPr>
              <w:t>0</w:t>
            </w:r>
            <w:r w:rsidR="00D148DE">
              <w:rPr>
                <w:sz w:val="24"/>
                <w:szCs w:val="24"/>
              </w:rPr>
              <w:t xml:space="preserve">0 </w:t>
            </w:r>
            <w:r>
              <w:rPr>
                <w:sz w:val="24"/>
                <w:szCs w:val="24"/>
              </w:rPr>
              <w:t>a</w:t>
            </w:r>
            <w:r w:rsidR="00D148DE">
              <w:rPr>
                <w:sz w:val="24"/>
                <w:szCs w:val="24"/>
              </w:rPr>
              <w:t xml:space="preserve">.m. – </w:t>
            </w:r>
            <w:r>
              <w:rPr>
                <w:sz w:val="24"/>
                <w:szCs w:val="24"/>
              </w:rPr>
              <w:t>9</w:t>
            </w:r>
            <w:r w:rsidR="00D148DE">
              <w:rPr>
                <w:sz w:val="24"/>
                <w:szCs w:val="24"/>
              </w:rPr>
              <w:t>:</w:t>
            </w:r>
            <w:r>
              <w:rPr>
                <w:sz w:val="24"/>
                <w:szCs w:val="24"/>
              </w:rPr>
              <w:t>2</w:t>
            </w:r>
            <w:r w:rsidR="00D148DE">
              <w:rPr>
                <w:sz w:val="24"/>
                <w:szCs w:val="24"/>
              </w:rPr>
              <w:t xml:space="preserve">0 </w:t>
            </w:r>
            <w:r>
              <w:rPr>
                <w:sz w:val="24"/>
                <w:szCs w:val="24"/>
              </w:rPr>
              <w:t>a</w:t>
            </w:r>
            <w:r w:rsidR="00D148DE">
              <w:rPr>
                <w:sz w:val="24"/>
                <w:szCs w:val="24"/>
              </w:rPr>
              <w:t>.m.</w:t>
            </w:r>
          </w:p>
          <w:p w14:paraId="36E4106B" w14:textId="569C48A9" w:rsidR="0069754F" w:rsidRPr="007A1CAA" w:rsidRDefault="00CD04E9" w:rsidP="00CD04E9">
            <w:pPr>
              <w:rPr>
                <w:b/>
                <w:bCs/>
                <w:sz w:val="24"/>
                <w:szCs w:val="24"/>
              </w:rPr>
            </w:pPr>
            <w:r>
              <w:rPr>
                <w:sz w:val="24"/>
                <w:szCs w:val="24"/>
              </w:rPr>
              <w:t>10</w:t>
            </w:r>
            <w:r w:rsidR="0069754F">
              <w:rPr>
                <w:sz w:val="24"/>
                <w:szCs w:val="24"/>
              </w:rPr>
              <w:t>:</w:t>
            </w:r>
            <w:r>
              <w:rPr>
                <w:sz w:val="24"/>
                <w:szCs w:val="24"/>
              </w:rPr>
              <w:t>45</w:t>
            </w:r>
            <w:r w:rsidR="0069754F">
              <w:rPr>
                <w:sz w:val="24"/>
                <w:szCs w:val="24"/>
              </w:rPr>
              <w:t xml:space="preserve"> p.m. – </w:t>
            </w:r>
            <w:r>
              <w:rPr>
                <w:sz w:val="24"/>
                <w:szCs w:val="24"/>
              </w:rPr>
              <w:t>12</w:t>
            </w:r>
            <w:r w:rsidR="0069754F">
              <w:rPr>
                <w:sz w:val="24"/>
                <w:szCs w:val="24"/>
              </w:rPr>
              <w:t>:00 p.m.</w:t>
            </w:r>
          </w:p>
        </w:tc>
      </w:tr>
      <w:tr w:rsidR="004B6594" w14:paraId="324738C5" w14:textId="77777777">
        <w:trPr>
          <w:trHeight w:val="550"/>
        </w:trPr>
        <w:tc>
          <w:tcPr>
            <w:tcW w:w="3192" w:type="dxa"/>
            <w:vMerge/>
          </w:tcPr>
          <w:p w14:paraId="24C29C6F" w14:textId="77777777" w:rsidR="004B6594" w:rsidRPr="007A1CAA" w:rsidRDefault="004B6594" w:rsidP="00F3756E">
            <w:pPr>
              <w:rPr>
                <w:b/>
                <w:bCs/>
                <w:sz w:val="24"/>
                <w:szCs w:val="24"/>
              </w:rPr>
            </w:pPr>
          </w:p>
        </w:tc>
        <w:tc>
          <w:tcPr>
            <w:tcW w:w="3192" w:type="dxa"/>
          </w:tcPr>
          <w:p w14:paraId="58F8064B" w14:textId="01116FD4" w:rsidR="004B6594" w:rsidRPr="007A1CAA" w:rsidRDefault="00E530F7" w:rsidP="00E530F7">
            <w:pPr>
              <w:jc w:val="center"/>
              <w:rPr>
                <w:b/>
                <w:bCs/>
                <w:sz w:val="24"/>
                <w:szCs w:val="24"/>
              </w:rPr>
            </w:pPr>
            <w:r>
              <w:rPr>
                <w:sz w:val="24"/>
                <w:szCs w:val="24"/>
              </w:rPr>
              <w:t>Thursday</w:t>
            </w:r>
          </w:p>
        </w:tc>
        <w:tc>
          <w:tcPr>
            <w:tcW w:w="3192" w:type="dxa"/>
          </w:tcPr>
          <w:p w14:paraId="7F816931" w14:textId="77777777" w:rsidR="00CD04E9" w:rsidRDefault="00CD04E9" w:rsidP="00CD04E9">
            <w:pPr>
              <w:rPr>
                <w:sz w:val="24"/>
                <w:szCs w:val="24"/>
              </w:rPr>
            </w:pPr>
            <w:r>
              <w:rPr>
                <w:sz w:val="24"/>
                <w:szCs w:val="24"/>
              </w:rPr>
              <w:t>8:00 a.m. – 9:20 a.m.</w:t>
            </w:r>
          </w:p>
          <w:p w14:paraId="7B562144" w14:textId="22AD6FD1" w:rsidR="004B6594" w:rsidRPr="007A1CAA" w:rsidRDefault="00CD04E9" w:rsidP="00CD04E9">
            <w:pPr>
              <w:rPr>
                <w:b/>
                <w:bCs/>
                <w:sz w:val="24"/>
                <w:szCs w:val="24"/>
              </w:rPr>
            </w:pPr>
            <w:r>
              <w:rPr>
                <w:sz w:val="24"/>
                <w:szCs w:val="24"/>
              </w:rPr>
              <w:t>10:45 p.m. – 12:00 p.m.</w:t>
            </w:r>
          </w:p>
        </w:tc>
      </w:tr>
      <w:tr w:rsidR="004B6594" w14:paraId="29208E01" w14:textId="77777777">
        <w:trPr>
          <w:trHeight w:val="550"/>
        </w:trPr>
        <w:tc>
          <w:tcPr>
            <w:tcW w:w="3192" w:type="dxa"/>
            <w:vMerge/>
          </w:tcPr>
          <w:p w14:paraId="7159BC33" w14:textId="77777777" w:rsidR="004B6594" w:rsidRPr="007A1CAA" w:rsidRDefault="004B6594" w:rsidP="00F3756E">
            <w:pPr>
              <w:rPr>
                <w:b/>
                <w:bCs/>
                <w:sz w:val="24"/>
                <w:szCs w:val="24"/>
              </w:rPr>
            </w:pPr>
          </w:p>
        </w:tc>
        <w:tc>
          <w:tcPr>
            <w:tcW w:w="3192" w:type="dxa"/>
          </w:tcPr>
          <w:p w14:paraId="1A95DA2E" w14:textId="727D67BA" w:rsidR="004B6594" w:rsidRPr="007A1CAA" w:rsidRDefault="00322B41" w:rsidP="007A1CAA">
            <w:pPr>
              <w:jc w:val="center"/>
              <w:rPr>
                <w:b/>
                <w:bCs/>
                <w:sz w:val="24"/>
                <w:szCs w:val="24"/>
              </w:rPr>
            </w:pPr>
            <w:r>
              <w:rPr>
                <w:sz w:val="24"/>
                <w:szCs w:val="24"/>
              </w:rPr>
              <w:t>Friday</w:t>
            </w:r>
          </w:p>
        </w:tc>
        <w:tc>
          <w:tcPr>
            <w:tcW w:w="3192" w:type="dxa"/>
          </w:tcPr>
          <w:p w14:paraId="14107096" w14:textId="1BA0681A" w:rsidR="004B6594" w:rsidRDefault="00436D7C" w:rsidP="00322B41">
            <w:pPr>
              <w:rPr>
                <w:sz w:val="24"/>
                <w:szCs w:val="24"/>
              </w:rPr>
            </w:pPr>
            <w:r>
              <w:rPr>
                <w:sz w:val="24"/>
                <w:szCs w:val="24"/>
              </w:rPr>
              <w:t xml:space="preserve"> </w:t>
            </w:r>
            <w:r w:rsidR="00E530F7">
              <w:rPr>
                <w:sz w:val="24"/>
                <w:szCs w:val="24"/>
              </w:rPr>
              <w:t xml:space="preserve"> </w:t>
            </w:r>
          </w:p>
          <w:p w14:paraId="0208DD5B" w14:textId="207EF16F" w:rsidR="00322B41" w:rsidRPr="007A1CAA" w:rsidRDefault="00E530F7" w:rsidP="00322B41">
            <w:pPr>
              <w:rPr>
                <w:sz w:val="24"/>
                <w:szCs w:val="24"/>
              </w:rPr>
            </w:pPr>
            <w:r>
              <w:rPr>
                <w:sz w:val="24"/>
                <w:szCs w:val="24"/>
              </w:rPr>
              <w:t xml:space="preserve"> </w:t>
            </w:r>
            <w:r w:rsidR="00322B41">
              <w:rPr>
                <w:sz w:val="24"/>
                <w:szCs w:val="24"/>
              </w:rPr>
              <w:t>by  appointment</w:t>
            </w:r>
          </w:p>
        </w:tc>
      </w:tr>
    </w:tbl>
    <w:p w14:paraId="60F491B3" w14:textId="77777777" w:rsidR="004B6594" w:rsidRDefault="004B6594" w:rsidP="00F3756E">
      <w:pPr>
        <w:rPr>
          <w:sz w:val="24"/>
          <w:szCs w:val="24"/>
        </w:rPr>
      </w:pPr>
    </w:p>
    <w:p w14:paraId="21867451" w14:textId="5A6A629B" w:rsidR="004B6594" w:rsidRPr="00225643" w:rsidRDefault="004B6594" w:rsidP="00D14258">
      <w:pPr>
        <w:rPr>
          <w:b/>
          <w:bCs/>
          <w:sz w:val="24"/>
          <w:szCs w:val="24"/>
        </w:rPr>
      </w:pPr>
      <w:r w:rsidRPr="00BE6862">
        <w:rPr>
          <w:rFonts w:ascii="Cambria" w:hAnsi="Cambria" w:cs="Cambria"/>
          <w:b/>
          <w:bCs/>
          <w:color w:val="000000"/>
          <w:u w:val="single"/>
        </w:rPr>
        <w:t>Days, Time and Location of Class Meeting:</w:t>
      </w:r>
      <w:r>
        <w:rPr>
          <w:rFonts w:ascii="Cambria" w:hAnsi="Cambria" w:cs="Cambria"/>
          <w:b/>
          <w:bCs/>
          <w:color w:val="000000"/>
        </w:rPr>
        <w:t xml:space="preserve">   </w:t>
      </w:r>
      <w:proofErr w:type="spellStart"/>
      <w:r w:rsidR="009F41DD">
        <w:rPr>
          <w:sz w:val="24"/>
          <w:szCs w:val="24"/>
        </w:rPr>
        <w:t>TTh</w:t>
      </w:r>
      <w:proofErr w:type="spellEnd"/>
      <w:r w:rsidR="00E93F20">
        <w:rPr>
          <w:sz w:val="24"/>
          <w:szCs w:val="24"/>
        </w:rPr>
        <w:t xml:space="preserve"> </w:t>
      </w:r>
      <w:r w:rsidR="00CD04E9">
        <w:rPr>
          <w:sz w:val="24"/>
          <w:szCs w:val="24"/>
        </w:rPr>
        <w:t>9</w:t>
      </w:r>
      <w:r w:rsidR="00E93F20">
        <w:rPr>
          <w:sz w:val="24"/>
          <w:szCs w:val="24"/>
        </w:rPr>
        <w:t>:</w:t>
      </w:r>
      <w:r w:rsidR="00CD04E9">
        <w:rPr>
          <w:sz w:val="24"/>
          <w:szCs w:val="24"/>
        </w:rPr>
        <w:t>25</w:t>
      </w:r>
      <w:r w:rsidR="00E93F20">
        <w:rPr>
          <w:sz w:val="24"/>
          <w:szCs w:val="24"/>
        </w:rPr>
        <w:t xml:space="preserve"> </w:t>
      </w:r>
      <w:r w:rsidR="00CD04E9">
        <w:rPr>
          <w:sz w:val="24"/>
          <w:szCs w:val="24"/>
        </w:rPr>
        <w:t>a.m.</w:t>
      </w:r>
      <w:r w:rsidR="00E93F20">
        <w:rPr>
          <w:sz w:val="24"/>
          <w:szCs w:val="24"/>
        </w:rPr>
        <w:t xml:space="preserve"> – </w:t>
      </w:r>
      <w:r w:rsidR="00CD04E9">
        <w:rPr>
          <w:sz w:val="24"/>
          <w:szCs w:val="24"/>
        </w:rPr>
        <w:t>10</w:t>
      </w:r>
      <w:r w:rsidR="00E93F20">
        <w:rPr>
          <w:sz w:val="24"/>
          <w:szCs w:val="24"/>
        </w:rPr>
        <w:t>:</w:t>
      </w:r>
      <w:r w:rsidR="00CD04E9">
        <w:rPr>
          <w:sz w:val="24"/>
          <w:szCs w:val="24"/>
        </w:rPr>
        <w:t>40</w:t>
      </w:r>
      <w:r w:rsidR="00E93F20">
        <w:rPr>
          <w:sz w:val="24"/>
          <w:szCs w:val="24"/>
        </w:rPr>
        <w:t xml:space="preserve"> </w:t>
      </w:r>
      <w:r w:rsidR="00CD04E9">
        <w:rPr>
          <w:sz w:val="24"/>
          <w:szCs w:val="24"/>
        </w:rPr>
        <w:t>a.m.</w:t>
      </w:r>
      <w:r w:rsidR="00E93F20">
        <w:rPr>
          <w:sz w:val="24"/>
          <w:szCs w:val="24"/>
        </w:rPr>
        <w:t xml:space="preserve">, BEB Rm. </w:t>
      </w:r>
      <w:r w:rsidR="00962FFF">
        <w:rPr>
          <w:sz w:val="24"/>
          <w:szCs w:val="24"/>
        </w:rPr>
        <w:t>314</w:t>
      </w:r>
      <w:bookmarkStart w:id="0" w:name="_GoBack"/>
      <w:bookmarkEnd w:id="0"/>
    </w:p>
    <w:p w14:paraId="3E291DAB" w14:textId="77777777" w:rsidR="004B6594" w:rsidRDefault="004B6594" w:rsidP="00F3756E">
      <w:pPr>
        <w:rPr>
          <w:rFonts w:ascii="Cambria" w:hAnsi="Cambria" w:cs="Cambria"/>
          <w:b/>
          <w:bCs/>
          <w:color w:val="000000"/>
        </w:rPr>
      </w:pPr>
    </w:p>
    <w:p w14:paraId="4A640595" w14:textId="5EDFDDEA" w:rsidR="004B6594" w:rsidRDefault="001E1DA2" w:rsidP="00225643">
      <w:pPr>
        <w:rPr>
          <w:sz w:val="24"/>
          <w:szCs w:val="24"/>
        </w:rPr>
      </w:pPr>
      <w:r w:rsidRPr="001E1DA2">
        <w:rPr>
          <w:b/>
          <w:bCs/>
          <w:sz w:val="24"/>
          <w:szCs w:val="24"/>
          <w:u w:val="single"/>
        </w:rPr>
        <w:t>Required Text</w:t>
      </w:r>
      <w:r w:rsidR="004B6594" w:rsidRPr="00225643">
        <w:rPr>
          <w:b/>
          <w:bCs/>
          <w:sz w:val="24"/>
          <w:szCs w:val="24"/>
        </w:rPr>
        <w:t xml:space="preserve">: </w:t>
      </w:r>
      <w:r w:rsidR="007B073E">
        <w:rPr>
          <w:b/>
          <w:bCs/>
          <w:iCs/>
          <w:sz w:val="24"/>
          <w:szCs w:val="24"/>
        </w:rPr>
        <w:t>Accounting:</w:t>
      </w:r>
      <w:r w:rsidR="000A024A">
        <w:rPr>
          <w:b/>
          <w:bCs/>
          <w:iCs/>
          <w:sz w:val="24"/>
          <w:szCs w:val="24"/>
        </w:rPr>
        <w:t xml:space="preserve"> </w:t>
      </w:r>
      <w:r w:rsidR="007B073E">
        <w:rPr>
          <w:b/>
          <w:bCs/>
          <w:iCs/>
          <w:sz w:val="24"/>
          <w:szCs w:val="24"/>
        </w:rPr>
        <w:t>Tools for Business Decision Makers</w:t>
      </w:r>
      <w:r w:rsidR="000A024A">
        <w:rPr>
          <w:b/>
          <w:bCs/>
          <w:iCs/>
          <w:sz w:val="24"/>
          <w:szCs w:val="24"/>
        </w:rPr>
        <w:t>,</w:t>
      </w:r>
      <w:r w:rsidR="009D3554">
        <w:rPr>
          <w:b/>
          <w:bCs/>
          <w:iCs/>
          <w:sz w:val="24"/>
          <w:szCs w:val="24"/>
        </w:rPr>
        <w:t xml:space="preserve"> </w:t>
      </w:r>
      <w:r w:rsidR="009D3554" w:rsidRPr="009D3554">
        <w:rPr>
          <w:bCs/>
          <w:iCs/>
          <w:sz w:val="24"/>
          <w:szCs w:val="24"/>
        </w:rPr>
        <w:t>Kimmel</w:t>
      </w:r>
      <w:r w:rsidR="009D3554">
        <w:rPr>
          <w:b/>
          <w:bCs/>
          <w:iCs/>
          <w:sz w:val="24"/>
          <w:szCs w:val="24"/>
        </w:rPr>
        <w:t>,</w:t>
      </w:r>
      <w:r w:rsidR="000A024A">
        <w:rPr>
          <w:b/>
          <w:bCs/>
          <w:iCs/>
          <w:sz w:val="24"/>
          <w:szCs w:val="24"/>
        </w:rPr>
        <w:t xml:space="preserve"> </w:t>
      </w:r>
      <w:r w:rsidR="007B073E">
        <w:rPr>
          <w:bCs/>
          <w:iCs/>
          <w:sz w:val="24"/>
          <w:szCs w:val="24"/>
        </w:rPr>
        <w:t>Paul D.</w:t>
      </w:r>
      <w:r w:rsidR="00242171">
        <w:rPr>
          <w:bCs/>
          <w:iCs/>
          <w:sz w:val="24"/>
          <w:szCs w:val="24"/>
        </w:rPr>
        <w:t>, 6th</w:t>
      </w:r>
      <w:r w:rsidR="000A024A">
        <w:rPr>
          <w:bCs/>
          <w:iCs/>
          <w:sz w:val="24"/>
          <w:szCs w:val="24"/>
        </w:rPr>
        <w:t xml:space="preserve"> </w:t>
      </w:r>
      <w:r w:rsidR="003E5ACC">
        <w:rPr>
          <w:bCs/>
          <w:iCs/>
          <w:sz w:val="24"/>
          <w:szCs w:val="24"/>
        </w:rPr>
        <w:t>Edition</w:t>
      </w:r>
      <w:r w:rsidR="00E917B0" w:rsidRPr="00E917B0">
        <w:rPr>
          <w:bCs/>
          <w:iCs/>
          <w:sz w:val="24"/>
          <w:szCs w:val="24"/>
        </w:rPr>
        <w:t>,</w:t>
      </w:r>
      <w:r w:rsidR="005652A1">
        <w:rPr>
          <w:b/>
          <w:bCs/>
          <w:iCs/>
          <w:sz w:val="24"/>
          <w:szCs w:val="24"/>
        </w:rPr>
        <w:t xml:space="preserve"> </w:t>
      </w:r>
      <w:r w:rsidR="007B0D1C">
        <w:rPr>
          <w:sz w:val="24"/>
          <w:szCs w:val="24"/>
        </w:rPr>
        <w:t>(</w:t>
      </w:r>
      <w:r w:rsidR="009D3554">
        <w:rPr>
          <w:sz w:val="24"/>
          <w:szCs w:val="24"/>
        </w:rPr>
        <w:t>John Wiley &amp; Sons, Inc.</w:t>
      </w:r>
      <w:r w:rsidR="003E5ACC">
        <w:rPr>
          <w:sz w:val="24"/>
          <w:szCs w:val="24"/>
        </w:rPr>
        <w:t xml:space="preserve">, </w:t>
      </w:r>
      <w:r w:rsidR="009D3554">
        <w:rPr>
          <w:sz w:val="24"/>
          <w:szCs w:val="24"/>
        </w:rPr>
        <w:t>111 River Street</w:t>
      </w:r>
      <w:r w:rsidR="003E5ACC">
        <w:rPr>
          <w:sz w:val="24"/>
          <w:szCs w:val="24"/>
        </w:rPr>
        <w:t xml:space="preserve">, </w:t>
      </w:r>
      <w:r w:rsidR="009D3554">
        <w:rPr>
          <w:sz w:val="24"/>
          <w:szCs w:val="24"/>
        </w:rPr>
        <w:t>Hoboken</w:t>
      </w:r>
      <w:r w:rsidR="003E5ACC">
        <w:rPr>
          <w:sz w:val="24"/>
          <w:szCs w:val="24"/>
        </w:rPr>
        <w:t>, N</w:t>
      </w:r>
      <w:r w:rsidR="009D3554">
        <w:rPr>
          <w:sz w:val="24"/>
          <w:szCs w:val="24"/>
        </w:rPr>
        <w:t>J 07030</w:t>
      </w:r>
      <w:r w:rsidR="003E5ACC">
        <w:rPr>
          <w:sz w:val="24"/>
          <w:szCs w:val="24"/>
        </w:rPr>
        <w:t>.</w:t>
      </w:r>
    </w:p>
    <w:p w14:paraId="7A370482" w14:textId="77777777" w:rsidR="004B6594" w:rsidRDefault="004B6594" w:rsidP="00225643">
      <w:pPr>
        <w:rPr>
          <w:sz w:val="24"/>
          <w:szCs w:val="24"/>
        </w:rPr>
      </w:pPr>
    </w:p>
    <w:p w14:paraId="2BB4F832" w14:textId="210BF91F" w:rsidR="004B6594" w:rsidRDefault="004B6594" w:rsidP="00C757DE">
      <w:pPr>
        <w:autoSpaceDE w:val="0"/>
        <w:autoSpaceDN w:val="0"/>
        <w:adjustRightInd w:val="0"/>
        <w:jc w:val="both"/>
        <w:rPr>
          <w:b/>
          <w:bCs/>
          <w:sz w:val="24"/>
          <w:szCs w:val="24"/>
        </w:rPr>
      </w:pPr>
      <w:r w:rsidRPr="001E1DA2">
        <w:rPr>
          <w:b/>
          <w:bCs/>
          <w:sz w:val="24"/>
          <w:szCs w:val="24"/>
          <w:u w:val="single"/>
        </w:rPr>
        <w:t xml:space="preserve">Course </w:t>
      </w:r>
      <w:r w:rsidR="00296B55" w:rsidRPr="001E1DA2">
        <w:rPr>
          <w:b/>
          <w:bCs/>
          <w:sz w:val="24"/>
          <w:szCs w:val="24"/>
          <w:u w:val="single"/>
        </w:rPr>
        <w:t>D</w:t>
      </w:r>
      <w:r w:rsidRPr="001E1DA2">
        <w:rPr>
          <w:b/>
          <w:bCs/>
          <w:sz w:val="24"/>
          <w:szCs w:val="24"/>
          <w:u w:val="single"/>
        </w:rPr>
        <w:t xml:space="preserve">escription / </w:t>
      </w:r>
      <w:r w:rsidR="00296B55" w:rsidRPr="001E1DA2">
        <w:rPr>
          <w:b/>
          <w:bCs/>
          <w:sz w:val="24"/>
          <w:szCs w:val="24"/>
          <w:u w:val="single"/>
        </w:rPr>
        <w:t>P</w:t>
      </w:r>
      <w:r w:rsidRPr="001E1DA2">
        <w:rPr>
          <w:b/>
          <w:bCs/>
          <w:sz w:val="24"/>
          <w:szCs w:val="24"/>
          <w:u w:val="single"/>
        </w:rPr>
        <w:t>urpose/</w:t>
      </w:r>
      <w:r w:rsidR="00296B55" w:rsidRPr="001E1DA2">
        <w:rPr>
          <w:b/>
          <w:bCs/>
          <w:sz w:val="24"/>
          <w:szCs w:val="24"/>
          <w:u w:val="single"/>
        </w:rPr>
        <w:t>O</w:t>
      </w:r>
      <w:r w:rsidRPr="001E1DA2">
        <w:rPr>
          <w:b/>
          <w:bCs/>
          <w:sz w:val="24"/>
          <w:szCs w:val="24"/>
          <w:u w:val="single"/>
        </w:rPr>
        <w:t>verview</w:t>
      </w:r>
      <w:r w:rsidRPr="001E1DA2">
        <w:rPr>
          <w:sz w:val="24"/>
          <w:szCs w:val="24"/>
          <w:u w:val="single"/>
        </w:rPr>
        <w:t>:</w:t>
      </w:r>
      <w:r>
        <w:rPr>
          <w:sz w:val="24"/>
          <w:szCs w:val="24"/>
        </w:rPr>
        <w:t xml:space="preserve"> </w:t>
      </w:r>
      <w:r w:rsidRPr="0029608D">
        <w:rPr>
          <w:sz w:val="24"/>
          <w:szCs w:val="24"/>
        </w:rPr>
        <w:t xml:space="preserve">This course </w:t>
      </w:r>
      <w:r w:rsidR="00A73E3A">
        <w:rPr>
          <w:sz w:val="24"/>
          <w:szCs w:val="24"/>
        </w:rPr>
        <w:t xml:space="preserve">is a study of the concepts and procedures underlying fund accounting for governmental and other non-profit entities.  Budgetary control and financial reporting requirements for such entities is an integral part of the course. </w:t>
      </w:r>
      <w:r w:rsidRPr="0029608D">
        <w:rPr>
          <w:b/>
          <w:bCs/>
          <w:sz w:val="24"/>
          <w:szCs w:val="24"/>
        </w:rPr>
        <w:t>(3</w:t>
      </w:r>
      <w:r>
        <w:rPr>
          <w:b/>
          <w:bCs/>
          <w:sz w:val="24"/>
          <w:szCs w:val="24"/>
        </w:rPr>
        <w:t xml:space="preserve"> credit hours</w:t>
      </w:r>
      <w:r w:rsidRPr="0029608D">
        <w:rPr>
          <w:b/>
          <w:bCs/>
          <w:sz w:val="24"/>
          <w:szCs w:val="24"/>
        </w:rPr>
        <w:t>)</w:t>
      </w:r>
    </w:p>
    <w:p w14:paraId="58A27180" w14:textId="77777777" w:rsidR="004B6594" w:rsidRPr="00225643" w:rsidRDefault="004B6594" w:rsidP="00C757DE">
      <w:pPr>
        <w:autoSpaceDE w:val="0"/>
        <w:autoSpaceDN w:val="0"/>
        <w:adjustRightInd w:val="0"/>
        <w:jc w:val="both"/>
        <w:rPr>
          <w:sz w:val="24"/>
          <w:szCs w:val="24"/>
        </w:rPr>
      </w:pPr>
    </w:p>
    <w:p w14:paraId="6AE92572" w14:textId="77777777" w:rsidR="004B6594" w:rsidRPr="00C757DE" w:rsidRDefault="004B6594" w:rsidP="00C757DE">
      <w:pPr>
        <w:rPr>
          <w:sz w:val="24"/>
          <w:szCs w:val="24"/>
        </w:rPr>
      </w:pPr>
      <w:r w:rsidRPr="001E1DA2">
        <w:rPr>
          <w:b/>
          <w:bCs/>
          <w:sz w:val="24"/>
          <w:szCs w:val="24"/>
          <w:u w:val="single"/>
        </w:rPr>
        <w:t>Expected Student Learning Outcomes:</w:t>
      </w:r>
      <w:r>
        <w:rPr>
          <w:b/>
          <w:bCs/>
          <w:sz w:val="24"/>
          <w:szCs w:val="24"/>
        </w:rPr>
        <w:t xml:space="preserve"> </w:t>
      </w:r>
      <w:r w:rsidRPr="00C757DE">
        <w:rPr>
          <w:sz w:val="24"/>
          <w:szCs w:val="24"/>
        </w:rPr>
        <w:t>At the end of this course students will be able to:</w:t>
      </w:r>
    </w:p>
    <w:p w14:paraId="0D4E807A" w14:textId="6D1C4F32" w:rsidR="004B6594" w:rsidRPr="00C757DE" w:rsidRDefault="004B6594" w:rsidP="00C757DE">
      <w:pPr>
        <w:pStyle w:val="levnl1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C757DE">
        <w:t xml:space="preserve">1. </w:t>
      </w:r>
      <w:r w:rsidR="006B35F1">
        <w:t xml:space="preserve">Understand </w:t>
      </w:r>
      <w:r w:rsidR="004C35E6">
        <w:t xml:space="preserve">the role </w:t>
      </w:r>
      <w:r w:rsidR="009D3554">
        <w:t>and function of managerial accounting in the business organization</w:t>
      </w:r>
      <w:r w:rsidRPr="00C757DE">
        <w:t>.</w:t>
      </w:r>
    </w:p>
    <w:p w14:paraId="7535D9C3" w14:textId="08891C1A" w:rsidR="004B6594" w:rsidRPr="00C757DE" w:rsidRDefault="00A91A0B" w:rsidP="00C757DE">
      <w:pPr>
        <w:pStyle w:val="levnl1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2</w:t>
      </w:r>
      <w:r w:rsidR="004B6594" w:rsidRPr="00C757DE">
        <w:t xml:space="preserve">. </w:t>
      </w:r>
      <w:r w:rsidR="00664A90">
        <w:t xml:space="preserve">Understand </w:t>
      </w:r>
      <w:r w:rsidR="008E4E50">
        <w:t>the classes of manufacturing costs and the differences between product and period costs</w:t>
      </w:r>
      <w:r w:rsidR="004B6594" w:rsidRPr="00C757DE">
        <w:t>.</w:t>
      </w:r>
    </w:p>
    <w:p w14:paraId="19873587" w14:textId="6682F55F" w:rsidR="00C91413" w:rsidRDefault="00C91413" w:rsidP="008E4E50">
      <w:pPr>
        <w:pStyle w:val="Footer"/>
        <w:tabs>
          <w:tab w:val="left" w:pos="720"/>
        </w:tabs>
      </w:pPr>
      <w:r>
        <w:rPr>
          <w:sz w:val="24"/>
          <w:szCs w:val="24"/>
        </w:rPr>
        <w:t xml:space="preserve">      </w:t>
      </w:r>
      <w:r w:rsidR="00A91A0B">
        <w:rPr>
          <w:sz w:val="24"/>
          <w:szCs w:val="24"/>
        </w:rPr>
        <w:t>3</w:t>
      </w:r>
      <w:r w:rsidR="004B6594" w:rsidRPr="00C757DE">
        <w:rPr>
          <w:sz w:val="24"/>
          <w:szCs w:val="24"/>
        </w:rPr>
        <w:t xml:space="preserve">. </w:t>
      </w:r>
      <w:r w:rsidR="008E4E50">
        <w:rPr>
          <w:sz w:val="24"/>
          <w:szCs w:val="24"/>
        </w:rPr>
        <w:t xml:space="preserve">Develop skills in computing cost of goods manufactured and prepare a manufacture’s   </w:t>
      </w:r>
    </w:p>
    <w:p w14:paraId="6B61F15E" w14:textId="7366A125" w:rsidR="00B47062" w:rsidRDefault="008E4E50" w:rsidP="00C91413">
      <w:pPr>
        <w:pStyle w:val="Footer"/>
        <w:tabs>
          <w:tab w:val="left" w:pos="720"/>
        </w:tabs>
      </w:pPr>
      <w:r>
        <w:tab/>
      </w:r>
      <w:proofErr w:type="gramStart"/>
      <w:r>
        <w:rPr>
          <w:sz w:val="24"/>
          <w:szCs w:val="24"/>
        </w:rPr>
        <w:t>financial</w:t>
      </w:r>
      <w:proofErr w:type="gramEnd"/>
      <w:r>
        <w:rPr>
          <w:sz w:val="24"/>
          <w:szCs w:val="24"/>
        </w:rPr>
        <w:t xml:space="preserve"> statements</w:t>
      </w:r>
      <w:r>
        <w:t>.</w:t>
      </w:r>
    </w:p>
    <w:p w14:paraId="4D30E630" w14:textId="33C0AE71" w:rsidR="004B6594" w:rsidRPr="00E96CC5" w:rsidRDefault="004B6594" w:rsidP="00B47062">
      <w:pPr>
        <w:pBdr>
          <w:top w:val="single" w:sz="6" w:space="0" w:color="FFFFFF"/>
          <w:left w:val="single" w:sz="6" w:space="0" w:color="FFFFFF"/>
          <w:bottom w:val="single" w:sz="6" w:space="0" w:color="FFFFFF"/>
          <w:right w:val="single" w:sz="6" w:space="0" w:color="FFFFFF"/>
        </w:pBdr>
        <w:rPr>
          <w:b/>
          <w:bCs/>
          <w:sz w:val="24"/>
          <w:szCs w:val="24"/>
        </w:rPr>
      </w:pPr>
      <w:r w:rsidRPr="001E1DA2">
        <w:rPr>
          <w:b/>
          <w:bCs/>
          <w:sz w:val="24"/>
          <w:szCs w:val="24"/>
          <w:u w:val="single"/>
        </w:rPr>
        <w:t>Course Requirements/ Format/ Activities etc.:</w:t>
      </w:r>
      <w:r>
        <w:rPr>
          <w:b/>
          <w:bCs/>
          <w:sz w:val="24"/>
          <w:szCs w:val="24"/>
        </w:rPr>
        <w:t xml:space="preserve"> </w:t>
      </w:r>
      <w:r w:rsidRPr="001958A7">
        <w:rPr>
          <w:sz w:val="24"/>
          <w:szCs w:val="24"/>
        </w:rPr>
        <w:t>Th</w:t>
      </w:r>
      <w:r>
        <w:rPr>
          <w:sz w:val="24"/>
          <w:szCs w:val="24"/>
        </w:rPr>
        <w:t xml:space="preserve">e required course textbook includes </w:t>
      </w:r>
      <w:r w:rsidR="0032308B">
        <w:rPr>
          <w:sz w:val="24"/>
          <w:szCs w:val="24"/>
        </w:rPr>
        <w:t>a focus</w:t>
      </w:r>
      <w:r w:rsidR="00014BD7">
        <w:rPr>
          <w:sz w:val="24"/>
          <w:szCs w:val="24"/>
        </w:rPr>
        <w:t xml:space="preserve"> </w:t>
      </w:r>
      <w:r w:rsidR="0032308B">
        <w:rPr>
          <w:sz w:val="24"/>
          <w:szCs w:val="24"/>
        </w:rPr>
        <w:t xml:space="preserve">on </w:t>
      </w:r>
      <w:r w:rsidR="00F15A2D">
        <w:rPr>
          <w:sz w:val="24"/>
          <w:szCs w:val="24"/>
        </w:rPr>
        <w:t>comparing managerial and financial accounting in the context of management functions and organizational structure</w:t>
      </w:r>
      <w:r w:rsidR="00B10F7B">
        <w:rPr>
          <w:sz w:val="24"/>
          <w:szCs w:val="24"/>
        </w:rPr>
        <w:t xml:space="preserve">.  </w:t>
      </w:r>
    </w:p>
    <w:p w14:paraId="67FBADF4" w14:textId="77777777" w:rsidR="004B6594" w:rsidRDefault="004B6594" w:rsidP="00B340CC">
      <w:pPr>
        <w:jc w:val="both"/>
        <w:rPr>
          <w:sz w:val="24"/>
          <w:szCs w:val="24"/>
        </w:rPr>
      </w:pPr>
    </w:p>
    <w:p w14:paraId="3D4D66C5" w14:textId="77777777" w:rsidR="004B6594" w:rsidRPr="001E1DA2" w:rsidRDefault="004B6594" w:rsidP="00530802">
      <w:pPr>
        <w:rPr>
          <w:b/>
          <w:bCs/>
          <w:sz w:val="24"/>
          <w:szCs w:val="24"/>
          <w:u w:val="single"/>
        </w:rPr>
      </w:pPr>
      <w:r w:rsidRPr="001E1DA2">
        <w:rPr>
          <w:b/>
          <w:bCs/>
          <w:sz w:val="24"/>
          <w:szCs w:val="24"/>
          <w:u w:val="single"/>
        </w:rPr>
        <w:t>Performance Evaluation:</w:t>
      </w:r>
    </w:p>
    <w:p w14:paraId="5D6C7A71" w14:textId="77777777" w:rsidR="004B6594" w:rsidRPr="002E4036" w:rsidRDefault="004B6594" w:rsidP="00530802">
      <w:pPr>
        <w:rPr>
          <w:b/>
          <w:bCs/>
          <w:sz w:val="24"/>
          <w:szCs w:val="24"/>
        </w:rPr>
      </w:pPr>
      <w:r w:rsidRPr="000500D5">
        <w:rPr>
          <w:bCs/>
          <w:sz w:val="24"/>
          <w:szCs w:val="24"/>
        </w:rPr>
        <w:t>A</w:t>
      </w:r>
      <w:r w:rsidRPr="002E4036">
        <w:rPr>
          <w:b/>
          <w:bCs/>
          <w:sz w:val="24"/>
          <w:szCs w:val="24"/>
        </w:rPr>
        <w:t xml:space="preserve"> “</w:t>
      </w:r>
      <w:r w:rsidRPr="002E4036">
        <w:rPr>
          <w:rStyle w:val="Strong"/>
          <w:b w:val="0"/>
          <w:bCs w:val="0"/>
          <w:sz w:val="24"/>
          <w:szCs w:val="24"/>
          <w:lang w:val="en-GB"/>
        </w:rPr>
        <w:t xml:space="preserve">Rubric for Written Assignments” (Attachment 1) is </w:t>
      </w:r>
      <w:r>
        <w:rPr>
          <w:rStyle w:val="Strong"/>
          <w:b w:val="0"/>
          <w:bCs w:val="0"/>
          <w:sz w:val="24"/>
          <w:szCs w:val="24"/>
          <w:lang w:val="en-GB"/>
        </w:rPr>
        <w:t xml:space="preserve">an </w:t>
      </w:r>
      <w:r w:rsidRPr="002E4036">
        <w:rPr>
          <w:rStyle w:val="Strong"/>
          <w:b w:val="0"/>
          <w:bCs w:val="0"/>
          <w:sz w:val="24"/>
          <w:szCs w:val="24"/>
          <w:lang w:val="en-GB"/>
        </w:rPr>
        <w:t>attach</w:t>
      </w:r>
      <w:r>
        <w:rPr>
          <w:rStyle w:val="Strong"/>
          <w:b w:val="0"/>
          <w:bCs w:val="0"/>
          <w:sz w:val="24"/>
          <w:szCs w:val="24"/>
          <w:lang w:val="en-GB"/>
        </w:rPr>
        <w:t>ment</w:t>
      </w:r>
      <w:r w:rsidRPr="002E4036">
        <w:rPr>
          <w:rStyle w:val="Strong"/>
          <w:b w:val="0"/>
          <w:bCs w:val="0"/>
          <w:sz w:val="24"/>
          <w:szCs w:val="24"/>
          <w:lang w:val="en-GB"/>
        </w:rPr>
        <w:t xml:space="preserve"> </w:t>
      </w:r>
      <w:r>
        <w:rPr>
          <w:rStyle w:val="Strong"/>
          <w:b w:val="0"/>
          <w:bCs w:val="0"/>
          <w:sz w:val="24"/>
          <w:szCs w:val="24"/>
          <w:lang w:val="en-GB"/>
        </w:rPr>
        <w:t>t</w:t>
      </w:r>
      <w:r w:rsidRPr="002E4036">
        <w:rPr>
          <w:rStyle w:val="Strong"/>
          <w:b w:val="0"/>
          <w:bCs w:val="0"/>
          <w:sz w:val="24"/>
          <w:szCs w:val="24"/>
          <w:lang w:val="en-GB"/>
        </w:rPr>
        <w:t>o this syllabus.</w:t>
      </w:r>
    </w:p>
    <w:p w14:paraId="25A229F4" w14:textId="77777777" w:rsidR="004B6594" w:rsidRPr="00225643" w:rsidRDefault="004B6594" w:rsidP="00530802">
      <w:pPr>
        <w:rPr>
          <w:b/>
          <w:bCs/>
          <w:sz w:val="24"/>
          <w:szCs w:val="24"/>
        </w:rPr>
      </w:pPr>
    </w:p>
    <w:p w14:paraId="19D9311F" w14:textId="316C8062" w:rsidR="00480626" w:rsidRPr="00225643" w:rsidRDefault="004B6594" w:rsidP="00530802">
      <w:pPr>
        <w:rPr>
          <w:b/>
          <w:bCs/>
          <w:sz w:val="24"/>
          <w:szCs w:val="24"/>
        </w:rPr>
      </w:pPr>
      <w:r w:rsidRPr="001E1DA2">
        <w:rPr>
          <w:b/>
          <w:bCs/>
          <w:sz w:val="24"/>
          <w:szCs w:val="24"/>
          <w:u w:val="single"/>
        </w:rPr>
        <w:t>Grading</w:t>
      </w:r>
      <w:r w:rsidR="001E1DA2" w:rsidRPr="001E1DA2">
        <w:rPr>
          <w:b/>
          <w:bCs/>
          <w:sz w:val="24"/>
          <w:szCs w:val="24"/>
          <w:u w:val="single"/>
        </w:rPr>
        <w:t xml:space="preserve"> Procedure</w:t>
      </w:r>
      <w:r w:rsidR="00081C10">
        <w:rPr>
          <w:b/>
          <w:bCs/>
          <w:sz w:val="24"/>
          <w:szCs w:val="24"/>
          <w:u w:val="single"/>
        </w:rPr>
        <w:t xml:space="preserve"> (Evaluation Method)</w:t>
      </w:r>
      <w:r w:rsidRPr="001E1DA2">
        <w:rPr>
          <w:b/>
          <w:bCs/>
          <w:sz w:val="24"/>
          <w:szCs w:val="24"/>
          <w:u w:val="single"/>
        </w:rPr>
        <w:t>:</w:t>
      </w:r>
      <w:r>
        <w:rPr>
          <w:b/>
          <w:bCs/>
          <w:sz w:val="24"/>
          <w:szCs w:val="24"/>
        </w:rPr>
        <w:t xml:space="preserve">  </w:t>
      </w:r>
      <w:r w:rsidRPr="0095472F">
        <w:rPr>
          <w:sz w:val="24"/>
          <w:szCs w:val="24"/>
        </w:rPr>
        <w:t xml:space="preserve">The </w:t>
      </w:r>
      <w:r>
        <w:rPr>
          <w:sz w:val="24"/>
          <w:szCs w:val="24"/>
        </w:rPr>
        <w:t xml:space="preserve">final </w:t>
      </w:r>
      <w:r w:rsidRPr="0095472F">
        <w:rPr>
          <w:sz w:val="24"/>
          <w:szCs w:val="24"/>
        </w:rPr>
        <w:t>grad</w:t>
      </w:r>
      <w:r>
        <w:rPr>
          <w:sz w:val="24"/>
          <w:szCs w:val="24"/>
        </w:rPr>
        <w:t>e</w:t>
      </w:r>
      <w:r w:rsidRPr="0095472F">
        <w:rPr>
          <w:sz w:val="24"/>
          <w:szCs w:val="24"/>
        </w:rPr>
        <w:t xml:space="preserve"> for this course will </w:t>
      </w:r>
      <w:r>
        <w:rPr>
          <w:sz w:val="24"/>
          <w:szCs w:val="24"/>
        </w:rPr>
        <w:t xml:space="preserve">include: </w:t>
      </w:r>
    </w:p>
    <w:p w14:paraId="295B21EA" w14:textId="77777777" w:rsidR="004B6594" w:rsidRPr="00225643" w:rsidRDefault="004B6594" w:rsidP="00C17E73">
      <w:pPr>
        <w:numPr>
          <w:ilvl w:val="12"/>
          <w:numId w:val="0"/>
        </w:numPr>
        <w:rPr>
          <w:b/>
          <w:bCs/>
          <w:sz w:val="24"/>
          <w:szCs w:val="24"/>
        </w:rPr>
      </w:pPr>
    </w:p>
    <w:p w14:paraId="133B0732" w14:textId="6F127AD3" w:rsidR="004B6594" w:rsidRPr="0092249A" w:rsidRDefault="002E437F" w:rsidP="00F67B32">
      <w:pPr>
        <w:rPr>
          <w:bCs/>
          <w:sz w:val="24"/>
          <w:szCs w:val="24"/>
        </w:rPr>
      </w:pPr>
      <w:proofErr w:type="spellStart"/>
      <w:r>
        <w:rPr>
          <w:bCs/>
          <w:sz w:val="24"/>
          <w:szCs w:val="24"/>
        </w:rPr>
        <w:t>Chapt</w:t>
      </w:r>
      <w:proofErr w:type="spellEnd"/>
      <w:r>
        <w:rPr>
          <w:bCs/>
          <w:sz w:val="24"/>
          <w:szCs w:val="24"/>
        </w:rPr>
        <w:t>.</w:t>
      </w:r>
      <w:r w:rsidR="00934941">
        <w:rPr>
          <w:bCs/>
          <w:sz w:val="24"/>
          <w:szCs w:val="24"/>
        </w:rPr>
        <w:t xml:space="preserve"> </w:t>
      </w:r>
      <w:r w:rsidR="00F15A2D">
        <w:rPr>
          <w:bCs/>
          <w:sz w:val="24"/>
          <w:szCs w:val="24"/>
        </w:rPr>
        <w:t>14</w:t>
      </w:r>
      <w:r>
        <w:rPr>
          <w:bCs/>
          <w:sz w:val="24"/>
          <w:szCs w:val="24"/>
        </w:rPr>
        <w:t xml:space="preserve">: </w:t>
      </w:r>
      <w:r w:rsidR="00104D5A">
        <w:rPr>
          <w:bCs/>
          <w:sz w:val="24"/>
          <w:szCs w:val="24"/>
        </w:rPr>
        <w:t>Review</w:t>
      </w:r>
      <w:r w:rsidR="00626CCC">
        <w:rPr>
          <w:bCs/>
          <w:sz w:val="24"/>
          <w:szCs w:val="24"/>
        </w:rPr>
        <w:t xml:space="preserve"> Questions</w:t>
      </w:r>
      <w:r w:rsidR="00C444DA">
        <w:rPr>
          <w:bCs/>
          <w:sz w:val="24"/>
          <w:szCs w:val="24"/>
        </w:rPr>
        <w:t xml:space="preserve"> 1-26</w:t>
      </w:r>
      <w:proofErr w:type="gramStart"/>
      <w:r w:rsidR="00CB2A91">
        <w:rPr>
          <w:bCs/>
          <w:sz w:val="24"/>
          <w:szCs w:val="24"/>
        </w:rPr>
        <w:t>,BE</w:t>
      </w:r>
      <w:proofErr w:type="gramEnd"/>
      <w:r w:rsidR="00CB2A91">
        <w:rPr>
          <w:bCs/>
          <w:sz w:val="24"/>
          <w:szCs w:val="24"/>
        </w:rPr>
        <w:t xml:space="preserve"> 14-1</w:t>
      </w:r>
      <w:r w:rsidR="00C444DA" w:rsidRPr="0092249A">
        <w:rPr>
          <w:bCs/>
          <w:sz w:val="24"/>
          <w:szCs w:val="24"/>
        </w:rPr>
        <w:t xml:space="preserve"> to 14-5</w:t>
      </w:r>
      <w:r w:rsidR="00CB2A91">
        <w:rPr>
          <w:bCs/>
          <w:sz w:val="24"/>
          <w:szCs w:val="24"/>
        </w:rPr>
        <w:t xml:space="preserve">, 14-7, DO IT </w:t>
      </w:r>
      <w:r w:rsidR="00104D5A">
        <w:rPr>
          <w:bCs/>
          <w:sz w:val="24"/>
          <w:szCs w:val="24"/>
        </w:rPr>
        <w:t>Exercise 14-3,&amp; E14-4</w:t>
      </w:r>
      <w:r w:rsidR="00626CCC" w:rsidRPr="0092249A">
        <w:rPr>
          <w:bCs/>
          <w:sz w:val="24"/>
          <w:szCs w:val="24"/>
        </w:rPr>
        <w:t xml:space="preserve"> </w:t>
      </w:r>
      <w:r w:rsidR="00104D5A">
        <w:rPr>
          <w:bCs/>
          <w:sz w:val="24"/>
          <w:szCs w:val="24"/>
        </w:rPr>
        <w:t xml:space="preserve"> </w:t>
      </w:r>
      <w:r w:rsidR="00626CCC" w:rsidRPr="0092249A">
        <w:rPr>
          <w:bCs/>
          <w:sz w:val="24"/>
          <w:szCs w:val="24"/>
        </w:rPr>
        <w:t xml:space="preserve"> </w:t>
      </w:r>
      <w:r w:rsidR="00596A94" w:rsidRPr="0092249A">
        <w:rPr>
          <w:bCs/>
          <w:sz w:val="24"/>
          <w:szCs w:val="24"/>
        </w:rPr>
        <w:t xml:space="preserve">                     </w:t>
      </w:r>
      <w:r w:rsidR="00626CCC" w:rsidRPr="0092249A">
        <w:rPr>
          <w:rFonts w:ascii="Symbol" w:hAnsi="Symbol"/>
          <w:bCs/>
          <w:sz w:val="24"/>
          <w:szCs w:val="24"/>
        </w:rPr>
        <w:t></w:t>
      </w:r>
      <w:r w:rsidR="00596A94" w:rsidRPr="0092249A">
        <w:rPr>
          <w:bCs/>
          <w:sz w:val="24"/>
          <w:szCs w:val="24"/>
        </w:rPr>
        <w:t xml:space="preserve">         </w:t>
      </w:r>
      <w:r w:rsidR="006661F5" w:rsidRPr="0092249A">
        <w:rPr>
          <w:bCs/>
          <w:sz w:val="24"/>
          <w:szCs w:val="24"/>
        </w:rPr>
        <w:t xml:space="preserve"> </w:t>
      </w:r>
      <w:r w:rsidR="00104D5A">
        <w:rPr>
          <w:bCs/>
          <w:sz w:val="24"/>
          <w:szCs w:val="24"/>
        </w:rPr>
        <w:t xml:space="preserve">                                                                                                                                </w:t>
      </w:r>
      <w:r w:rsidR="006661F5" w:rsidRPr="0092249A">
        <w:rPr>
          <w:bCs/>
          <w:sz w:val="24"/>
          <w:szCs w:val="24"/>
        </w:rPr>
        <w:t>50</w:t>
      </w:r>
      <w:r w:rsidR="00DD32DA" w:rsidRPr="0092249A">
        <w:rPr>
          <w:bCs/>
          <w:sz w:val="24"/>
          <w:szCs w:val="24"/>
        </w:rPr>
        <w:t xml:space="preserve"> points</w:t>
      </w:r>
    </w:p>
    <w:p w14:paraId="1C0E615A" w14:textId="54A29A73" w:rsidR="00A27413" w:rsidRDefault="006661F5" w:rsidP="00F67B32">
      <w:pPr>
        <w:rPr>
          <w:bCs/>
          <w:sz w:val="24"/>
          <w:szCs w:val="24"/>
        </w:rPr>
      </w:pPr>
      <w:r>
        <w:rPr>
          <w:bCs/>
          <w:sz w:val="24"/>
          <w:szCs w:val="24"/>
        </w:rPr>
        <w:t xml:space="preserve"> </w:t>
      </w:r>
    </w:p>
    <w:p w14:paraId="635EFFFA" w14:textId="18D7DCCB" w:rsidR="000F7401" w:rsidRDefault="006661F5" w:rsidP="00F67B32">
      <w:pPr>
        <w:rPr>
          <w:bCs/>
          <w:sz w:val="24"/>
          <w:szCs w:val="24"/>
        </w:rPr>
      </w:pPr>
      <w:proofErr w:type="spellStart"/>
      <w:r>
        <w:rPr>
          <w:bCs/>
          <w:sz w:val="24"/>
          <w:szCs w:val="24"/>
        </w:rPr>
        <w:t>Chapt</w:t>
      </w:r>
      <w:proofErr w:type="spellEnd"/>
      <w:r>
        <w:rPr>
          <w:bCs/>
          <w:sz w:val="24"/>
          <w:szCs w:val="24"/>
        </w:rPr>
        <w:t xml:space="preserve">. </w:t>
      </w:r>
      <w:r w:rsidR="00104D5A">
        <w:rPr>
          <w:bCs/>
          <w:sz w:val="24"/>
          <w:szCs w:val="24"/>
        </w:rPr>
        <w:t>15</w:t>
      </w:r>
      <w:r w:rsidR="00556FC2" w:rsidRPr="00FC5A98">
        <w:rPr>
          <w:bCs/>
          <w:sz w:val="24"/>
          <w:szCs w:val="24"/>
        </w:rPr>
        <w:t xml:space="preserve">: </w:t>
      </w:r>
      <w:r w:rsidR="00104D5A">
        <w:rPr>
          <w:bCs/>
          <w:sz w:val="24"/>
          <w:szCs w:val="24"/>
        </w:rPr>
        <w:t>Review Questions 1-</w:t>
      </w:r>
      <w:r w:rsidR="0078796B">
        <w:rPr>
          <w:bCs/>
          <w:sz w:val="24"/>
          <w:szCs w:val="24"/>
        </w:rPr>
        <w:t>18</w:t>
      </w:r>
      <w:proofErr w:type="gramStart"/>
      <w:r w:rsidR="00104D5A">
        <w:rPr>
          <w:bCs/>
          <w:sz w:val="24"/>
          <w:szCs w:val="24"/>
        </w:rPr>
        <w:t>,BE</w:t>
      </w:r>
      <w:proofErr w:type="gramEnd"/>
      <w:r w:rsidR="00104D5A">
        <w:rPr>
          <w:bCs/>
          <w:sz w:val="24"/>
          <w:szCs w:val="24"/>
        </w:rPr>
        <w:t xml:space="preserve"> 1</w:t>
      </w:r>
      <w:r w:rsidR="0078796B">
        <w:rPr>
          <w:bCs/>
          <w:sz w:val="24"/>
          <w:szCs w:val="24"/>
        </w:rPr>
        <w:t>5</w:t>
      </w:r>
      <w:r w:rsidR="00104D5A">
        <w:rPr>
          <w:bCs/>
          <w:sz w:val="24"/>
          <w:szCs w:val="24"/>
        </w:rPr>
        <w:t>-</w:t>
      </w:r>
      <w:r w:rsidR="0078796B">
        <w:rPr>
          <w:bCs/>
          <w:sz w:val="24"/>
          <w:szCs w:val="24"/>
        </w:rPr>
        <w:t>10</w:t>
      </w:r>
      <w:r w:rsidR="00104D5A" w:rsidRPr="0092249A">
        <w:rPr>
          <w:bCs/>
          <w:sz w:val="24"/>
          <w:szCs w:val="24"/>
        </w:rPr>
        <w:t xml:space="preserve"> to 1</w:t>
      </w:r>
      <w:r w:rsidR="0078796B">
        <w:rPr>
          <w:bCs/>
          <w:sz w:val="24"/>
          <w:szCs w:val="24"/>
        </w:rPr>
        <w:t>5</w:t>
      </w:r>
      <w:r w:rsidR="00104D5A" w:rsidRPr="0092249A">
        <w:rPr>
          <w:bCs/>
          <w:sz w:val="24"/>
          <w:szCs w:val="24"/>
        </w:rPr>
        <w:t>-5</w:t>
      </w:r>
      <w:r w:rsidR="00104D5A">
        <w:rPr>
          <w:bCs/>
          <w:sz w:val="24"/>
          <w:szCs w:val="24"/>
        </w:rPr>
        <w:t>, 14-7, DO IT Exercise 1</w:t>
      </w:r>
      <w:r w:rsidR="0078796B">
        <w:rPr>
          <w:bCs/>
          <w:sz w:val="24"/>
          <w:szCs w:val="24"/>
        </w:rPr>
        <w:t>5</w:t>
      </w:r>
      <w:r w:rsidR="00104D5A">
        <w:rPr>
          <w:bCs/>
          <w:sz w:val="24"/>
          <w:szCs w:val="24"/>
        </w:rPr>
        <w:t>-</w:t>
      </w:r>
      <w:r w:rsidR="0078796B">
        <w:rPr>
          <w:bCs/>
          <w:sz w:val="24"/>
          <w:szCs w:val="24"/>
        </w:rPr>
        <w:t>1 to 15-5</w:t>
      </w:r>
      <w:r w:rsidR="00D5664E">
        <w:rPr>
          <w:bCs/>
          <w:sz w:val="24"/>
          <w:szCs w:val="24"/>
        </w:rPr>
        <w:t>, E15-7</w:t>
      </w:r>
      <w:r w:rsidR="00104D5A" w:rsidRPr="0092249A">
        <w:rPr>
          <w:bCs/>
          <w:sz w:val="24"/>
          <w:szCs w:val="24"/>
        </w:rPr>
        <w:t xml:space="preserve"> </w:t>
      </w:r>
      <w:r w:rsidR="00104D5A">
        <w:rPr>
          <w:bCs/>
          <w:sz w:val="24"/>
          <w:szCs w:val="24"/>
        </w:rPr>
        <w:t xml:space="preserve"> </w:t>
      </w:r>
      <w:r w:rsidR="00104D5A" w:rsidRPr="0092249A">
        <w:rPr>
          <w:bCs/>
          <w:sz w:val="24"/>
          <w:szCs w:val="24"/>
        </w:rPr>
        <w:t xml:space="preserve">                      </w:t>
      </w:r>
      <w:r w:rsidR="00104D5A" w:rsidRPr="0092249A">
        <w:rPr>
          <w:rFonts w:ascii="Symbol" w:hAnsi="Symbol"/>
          <w:bCs/>
          <w:sz w:val="24"/>
          <w:szCs w:val="24"/>
        </w:rPr>
        <w:t></w:t>
      </w:r>
      <w:r w:rsidR="00104D5A" w:rsidRPr="0092249A">
        <w:rPr>
          <w:bCs/>
          <w:sz w:val="24"/>
          <w:szCs w:val="24"/>
        </w:rPr>
        <w:t xml:space="preserve">          </w:t>
      </w:r>
      <w:r w:rsidR="00104D5A">
        <w:rPr>
          <w:bCs/>
          <w:sz w:val="24"/>
          <w:szCs w:val="24"/>
        </w:rPr>
        <w:t xml:space="preserve">                                                                                                                                </w:t>
      </w:r>
      <w:r w:rsidR="00104D5A" w:rsidRPr="0092249A">
        <w:rPr>
          <w:bCs/>
          <w:sz w:val="24"/>
          <w:szCs w:val="24"/>
        </w:rPr>
        <w:t>50 points</w:t>
      </w:r>
    </w:p>
    <w:p w14:paraId="32E9C2BC" w14:textId="77777777" w:rsidR="00604D86" w:rsidRDefault="00604D86" w:rsidP="00F67B32">
      <w:pPr>
        <w:rPr>
          <w:bCs/>
          <w:sz w:val="24"/>
          <w:szCs w:val="24"/>
        </w:rPr>
      </w:pPr>
    </w:p>
    <w:p w14:paraId="35A0147C" w14:textId="630CC5D5" w:rsidR="008F43FE" w:rsidRDefault="00604D86" w:rsidP="002E25F4">
      <w:pPr>
        <w:rPr>
          <w:bCs/>
          <w:sz w:val="24"/>
          <w:szCs w:val="24"/>
        </w:rPr>
      </w:pPr>
      <w:r>
        <w:rPr>
          <w:bCs/>
          <w:sz w:val="24"/>
          <w:szCs w:val="24"/>
        </w:rPr>
        <w:lastRenderedPageBreak/>
        <w:t>Chapt.</w:t>
      </w:r>
      <w:r w:rsidR="002E25F4">
        <w:rPr>
          <w:bCs/>
          <w:sz w:val="24"/>
          <w:szCs w:val="24"/>
        </w:rPr>
        <w:t>16</w:t>
      </w:r>
      <w:r>
        <w:rPr>
          <w:bCs/>
          <w:sz w:val="24"/>
          <w:szCs w:val="24"/>
        </w:rPr>
        <w:t xml:space="preserve">: </w:t>
      </w:r>
      <w:r w:rsidR="002E25F4">
        <w:rPr>
          <w:bCs/>
          <w:sz w:val="24"/>
          <w:szCs w:val="24"/>
        </w:rPr>
        <w:t>Review Questions 1-22,</w:t>
      </w:r>
      <w:r w:rsidR="003B2448">
        <w:rPr>
          <w:bCs/>
          <w:sz w:val="24"/>
          <w:szCs w:val="24"/>
        </w:rPr>
        <w:t xml:space="preserve"> </w:t>
      </w:r>
      <w:r w:rsidR="002E25F4">
        <w:rPr>
          <w:bCs/>
          <w:sz w:val="24"/>
          <w:szCs w:val="24"/>
        </w:rPr>
        <w:t>BE 16-7</w:t>
      </w:r>
      <w:r w:rsidR="002E25F4" w:rsidRPr="0092249A">
        <w:rPr>
          <w:bCs/>
          <w:sz w:val="24"/>
          <w:szCs w:val="24"/>
        </w:rPr>
        <w:t xml:space="preserve"> to 1</w:t>
      </w:r>
      <w:r w:rsidR="002E25F4">
        <w:rPr>
          <w:bCs/>
          <w:sz w:val="24"/>
          <w:szCs w:val="24"/>
        </w:rPr>
        <w:t>6</w:t>
      </w:r>
      <w:r w:rsidR="002E25F4" w:rsidRPr="0092249A">
        <w:rPr>
          <w:bCs/>
          <w:sz w:val="24"/>
          <w:szCs w:val="24"/>
        </w:rPr>
        <w:t>-</w:t>
      </w:r>
      <w:r w:rsidR="002E25F4">
        <w:rPr>
          <w:bCs/>
          <w:sz w:val="24"/>
          <w:szCs w:val="24"/>
        </w:rPr>
        <w:t xml:space="preserve">8, and E16-4  </w:t>
      </w:r>
      <w:r w:rsidR="002E25F4" w:rsidRPr="0092249A">
        <w:rPr>
          <w:bCs/>
          <w:sz w:val="24"/>
          <w:szCs w:val="24"/>
        </w:rPr>
        <w:t xml:space="preserve"> </w:t>
      </w:r>
      <w:r w:rsidR="002E25F4">
        <w:rPr>
          <w:bCs/>
          <w:sz w:val="24"/>
          <w:szCs w:val="24"/>
        </w:rPr>
        <w:t xml:space="preserve"> </w:t>
      </w:r>
      <w:r w:rsidR="002E25F4" w:rsidRPr="0092249A">
        <w:rPr>
          <w:bCs/>
          <w:sz w:val="24"/>
          <w:szCs w:val="24"/>
        </w:rPr>
        <w:t xml:space="preserve">                      </w:t>
      </w:r>
      <w:r w:rsidR="002E25F4" w:rsidRPr="0092249A">
        <w:rPr>
          <w:rFonts w:ascii="Symbol" w:hAnsi="Symbol"/>
          <w:bCs/>
          <w:sz w:val="24"/>
          <w:szCs w:val="24"/>
        </w:rPr>
        <w:t></w:t>
      </w:r>
      <w:r w:rsidR="002E25F4" w:rsidRPr="0092249A">
        <w:rPr>
          <w:bCs/>
          <w:sz w:val="24"/>
          <w:szCs w:val="24"/>
        </w:rPr>
        <w:t xml:space="preserve">          </w:t>
      </w:r>
      <w:r w:rsidR="003B2448">
        <w:rPr>
          <w:bCs/>
          <w:sz w:val="24"/>
          <w:szCs w:val="24"/>
        </w:rPr>
        <w:t xml:space="preserve"> </w:t>
      </w:r>
      <w:r w:rsidR="002E25F4" w:rsidRPr="0092249A">
        <w:rPr>
          <w:bCs/>
          <w:sz w:val="24"/>
          <w:szCs w:val="24"/>
        </w:rPr>
        <w:t>50</w:t>
      </w:r>
      <w:r w:rsidR="002E25F4">
        <w:rPr>
          <w:bCs/>
          <w:sz w:val="24"/>
          <w:szCs w:val="24"/>
        </w:rPr>
        <w:t xml:space="preserve"> points                                                                                                                                                    </w:t>
      </w:r>
    </w:p>
    <w:p w14:paraId="51B86A4C" w14:textId="77777777" w:rsidR="008F43FE" w:rsidRDefault="008F43FE" w:rsidP="006A3D5E">
      <w:pPr>
        <w:rPr>
          <w:bCs/>
          <w:sz w:val="24"/>
          <w:szCs w:val="24"/>
        </w:rPr>
      </w:pPr>
    </w:p>
    <w:p w14:paraId="3DC42820" w14:textId="1CA82E87" w:rsidR="007F4B29" w:rsidRDefault="004E5FAB" w:rsidP="007F4B29">
      <w:pPr>
        <w:rPr>
          <w:bCs/>
          <w:sz w:val="24"/>
          <w:szCs w:val="24"/>
        </w:rPr>
      </w:pPr>
      <w:proofErr w:type="spellStart"/>
      <w:r>
        <w:rPr>
          <w:bCs/>
          <w:sz w:val="24"/>
          <w:szCs w:val="24"/>
        </w:rPr>
        <w:t>Chapt</w:t>
      </w:r>
      <w:proofErr w:type="spellEnd"/>
      <w:r>
        <w:rPr>
          <w:bCs/>
          <w:sz w:val="24"/>
          <w:szCs w:val="24"/>
        </w:rPr>
        <w:t xml:space="preserve">. </w:t>
      </w:r>
      <w:r w:rsidR="007F4B29">
        <w:rPr>
          <w:bCs/>
          <w:sz w:val="24"/>
          <w:szCs w:val="24"/>
        </w:rPr>
        <w:t>17</w:t>
      </w:r>
      <w:r>
        <w:rPr>
          <w:bCs/>
          <w:sz w:val="24"/>
          <w:szCs w:val="24"/>
        </w:rPr>
        <w:t xml:space="preserve">: </w:t>
      </w:r>
      <w:r w:rsidR="007F4B29">
        <w:rPr>
          <w:bCs/>
          <w:sz w:val="24"/>
          <w:szCs w:val="24"/>
        </w:rPr>
        <w:t>Review Questions 1-2</w:t>
      </w:r>
      <w:r w:rsidR="005B16D6">
        <w:rPr>
          <w:bCs/>
          <w:sz w:val="24"/>
          <w:szCs w:val="24"/>
        </w:rPr>
        <w:t>0</w:t>
      </w:r>
      <w:r w:rsidR="007F4B29">
        <w:rPr>
          <w:bCs/>
          <w:sz w:val="24"/>
          <w:szCs w:val="24"/>
        </w:rPr>
        <w:t>, BE 1</w:t>
      </w:r>
      <w:r w:rsidR="005B16D6">
        <w:rPr>
          <w:bCs/>
          <w:sz w:val="24"/>
          <w:szCs w:val="24"/>
        </w:rPr>
        <w:t>7</w:t>
      </w:r>
      <w:r w:rsidR="007F4B29">
        <w:rPr>
          <w:bCs/>
          <w:sz w:val="24"/>
          <w:szCs w:val="24"/>
        </w:rPr>
        <w:t>-</w:t>
      </w:r>
      <w:r w:rsidR="005B16D6">
        <w:rPr>
          <w:bCs/>
          <w:sz w:val="24"/>
          <w:szCs w:val="24"/>
        </w:rPr>
        <w:t>3</w:t>
      </w:r>
      <w:r w:rsidR="007F4B29" w:rsidRPr="0092249A">
        <w:rPr>
          <w:bCs/>
          <w:sz w:val="24"/>
          <w:szCs w:val="24"/>
        </w:rPr>
        <w:t xml:space="preserve"> to 1</w:t>
      </w:r>
      <w:r w:rsidR="005B16D6">
        <w:rPr>
          <w:bCs/>
          <w:sz w:val="24"/>
          <w:szCs w:val="24"/>
        </w:rPr>
        <w:t>7</w:t>
      </w:r>
      <w:r w:rsidR="007F4B29" w:rsidRPr="0092249A">
        <w:rPr>
          <w:bCs/>
          <w:sz w:val="24"/>
          <w:szCs w:val="24"/>
        </w:rPr>
        <w:t>-</w:t>
      </w:r>
      <w:r w:rsidR="005B16D6">
        <w:rPr>
          <w:bCs/>
          <w:sz w:val="24"/>
          <w:szCs w:val="24"/>
        </w:rPr>
        <w:t>6</w:t>
      </w:r>
      <w:r w:rsidR="007F4B29">
        <w:rPr>
          <w:bCs/>
          <w:sz w:val="24"/>
          <w:szCs w:val="24"/>
        </w:rPr>
        <w:t>, and E1</w:t>
      </w:r>
      <w:r w:rsidR="00071E9F">
        <w:rPr>
          <w:bCs/>
          <w:sz w:val="24"/>
          <w:szCs w:val="24"/>
        </w:rPr>
        <w:t>7</w:t>
      </w:r>
      <w:r w:rsidR="007F4B29">
        <w:rPr>
          <w:bCs/>
          <w:sz w:val="24"/>
          <w:szCs w:val="24"/>
        </w:rPr>
        <w:t>-</w:t>
      </w:r>
      <w:r w:rsidR="00071E9F">
        <w:rPr>
          <w:bCs/>
          <w:sz w:val="24"/>
          <w:szCs w:val="24"/>
        </w:rPr>
        <w:t>2</w:t>
      </w:r>
      <w:r w:rsidR="007F4B29">
        <w:rPr>
          <w:bCs/>
          <w:sz w:val="24"/>
          <w:szCs w:val="24"/>
        </w:rPr>
        <w:t xml:space="preserve">  </w:t>
      </w:r>
      <w:r w:rsidR="007F4B29" w:rsidRPr="0092249A">
        <w:rPr>
          <w:bCs/>
          <w:sz w:val="24"/>
          <w:szCs w:val="24"/>
        </w:rPr>
        <w:t xml:space="preserve"> </w:t>
      </w:r>
      <w:r w:rsidR="007F4B29">
        <w:rPr>
          <w:bCs/>
          <w:sz w:val="24"/>
          <w:szCs w:val="24"/>
        </w:rPr>
        <w:t xml:space="preserve"> </w:t>
      </w:r>
      <w:r w:rsidR="007F4B29" w:rsidRPr="0092249A">
        <w:rPr>
          <w:bCs/>
          <w:sz w:val="24"/>
          <w:szCs w:val="24"/>
        </w:rPr>
        <w:t xml:space="preserve">                      </w:t>
      </w:r>
      <w:r w:rsidR="007F4B29" w:rsidRPr="0092249A">
        <w:rPr>
          <w:rFonts w:ascii="Symbol" w:hAnsi="Symbol"/>
          <w:bCs/>
          <w:sz w:val="24"/>
          <w:szCs w:val="24"/>
        </w:rPr>
        <w:t></w:t>
      </w:r>
      <w:r w:rsidR="007F4B29" w:rsidRPr="0092249A">
        <w:rPr>
          <w:bCs/>
          <w:sz w:val="24"/>
          <w:szCs w:val="24"/>
        </w:rPr>
        <w:t xml:space="preserve">          50</w:t>
      </w:r>
      <w:r w:rsidR="007F4B29">
        <w:rPr>
          <w:bCs/>
          <w:sz w:val="24"/>
          <w:szCs w:val="24"/>
        </w:rPr>
        <w:t xml:space="preserve"> points                                                                                                                                                    </w:t>
      </w:r>
    </w:p>
    <w:p w14:paraId="2944388E" w14:textId="77777777" w:rsidR="007F4B29" w:rsidRDefault="007F4B29" w:rsidP="007F4B29">
      <w:pPr>
        <w:rPr>
          <w:bCs/>
          <w:sz w:val="24"/>
          <w:szCs w:val="24"/>
        </w:rPr>
      </w:pPr>
    </w:p>
    <w:p w14:paraId="535CD61B" w14:textId="1049C805" w:rsidR="000674A1" w:rsidRDefault="000674A1" w:rsidP="000674A1">
      <w:pPr>
        <w:rPr>
          <w:bCs/>
          <w:sz w:val="24"/>
          <w:szCs w:val="24"/>
        </w:rPr>
      </w:pPr>
      <w:proofErr w:type="spellStart"/>
      <w:r>
        <w:rPr>
          <w:bCs/>
          <w:sz w:val="24"/>
          <w:szCs w:val="24"/>
        </w:rPr>
        <w:t>Chapt</w:t>
      </w:r>
      <w:proofErr w:type="spellEnd"/>
      <w:r>
        <w:rPr>
          <w:bCs/>
          <w:sz w:val="24"/>
          <w:szCs w:val="24"/>
        </w:rPr>
        <w:t xml:space="preserve">. </w:t>
      </w:r>
      <w:r w:rsidR="0029095E">
        <w:rPr>
          <w:bCs/>
          <w:sz w:val="24"/>
          <w:szCs w:val="24"/>
        </w:rPr>
        <w:t>18</w:t>
      </w:r>
      <w:r>
        <w:rPr>
          <w:bCs/>
          <w:sz w:val="24"/>
          <w:szCs w:val="24"/>
        </w:rPr>
        <w:t xml:space="preserve">: </w:t>
      </w:r>
      <w:r w:rsidR="00744CB4">
        <w:rPr>
          <w:bCs/>
          <w:sz w:val="24"/>
          <w:szCs w:val="24"/>
        </w:rPr>
        <w:t>Review Questions 1-17, BE 1</w:t>
      </w:r>
      <w:r w:rsidR="00EE0837">
        <w:rPr>
          <w:bCs/>
          <w:sz w:val="24"/>
          <w:szCs w:val="24"/>
        </w:rPr>
        <w:t>8</w:t>
      </w:r>
      <w:r w:rsidR="00744CB4">
        <w:rPr>
          <w:bCs/>
          <w:sz w:val="24"/>
          <w:szCs w:val="24"/>
        </w:rPr>
        <w:t>-</w:t>
      </w:r>
      <w:r w:rsidR="00EE0837">
        <w:rPr>
          <w:bCs/>
          <w:sz w:val="24"/>
          <w:szCs w:val="24"/>
        </w:rPr>
        <w:t>5</w:t>
      </w:r>
      <w:r w:rsidR="00744CB4" w:rsidRPr="0092249A">
        <w:rPr>
          <w:bCs/>
          <w:sz w:val="24"/>
          <w:szCs w:val="24"/>
        </w:rPr>
        <w:t xml:space="preserve"> to 1</w:t>
      </w:r>
      <w:r w:rsidR="00EE0837">
        <w:rPr>
          <w:bCs/>
          <w:sz w:val="24"/>
          <w:szCs w:val="24"/>
        </w:rPr>
        <w:t>8</w:t>
      </w:r>
      <w:r w:rsidR="00744CB4" w:rsidRPr="0092249A">
        <w:rPr>
          <w:bCs/>
          <w:sz w:val="24"/>
          <w:szCs w:val="24"/>
        </w:rPr>
        <w:t>-</w:t>
      </w:r>
      <w:r w:rsidR="00EE0837">
        <w:rPr>
          <w:bCs/>
          <w:sz w:val="24"/>
          <w:szCs w:val="24"/>
        </w:rPr>
        <w:t>12</w:t>
      </w:r>
      <w:r w:rsidR="00744CB4">
        <w:rPr>
          <w:bCs/>
          <w:sz w:val="24"/>
          <w:szCs w:val="24"/>
        </w:rPr>
        <w:t>, and E1</w:t>
      </w:r>
      <w:r w:rsidR="00D30FCE">
        <w:rPr>
          <w:bCs/>
          <w:sz w:val="24"/>
          <w:szCs w:val="24"/>
        </w:rPr>
        <w:t>8</w:t>
      </w:r>
      <w:r w:rsidR="00744CB4">
        <w:rPr>
          <w:bCs/>
          <w:sz w:val="24"/>
          <w:szCs w:val="24"/>
        </w:rPr>
        <w:t>-</w:t>
      </w:r>
      <w:r w:rsidR="00D30FCE">
        <w:rPr>
          <w:bCs/>
          <w:sz w:val="24"/>
          <w:szCs w:val="24"/>
        </w:rPr>
        <w:t>12</w:t>
      </w:r>
      <w:r w:rsidR="00744CB4">
        <w:rPr>
          <w:bCs/>
          <w:sz w:val="24"/>
          <w:szCs w:val="24"/>
        </w:rPr>
        <w:t xml:space="preserve">  </w:t>
      </w:r>
      <w:r w:rsidR="00744CB4" w:rsidRPr="0092249A">
        <w:rPr>
          <w:bCs/>
          <w:sz w:val="24"/>
          <w:szCs w:val="24"/>
        </w:rPr>
        <w:t xml:space="preserve"> </w:t>
      </w:r>
      <w:r w:rsidR="00744CB4">
        <w:rPr>
          <w:bCs/>
          <w:sz w:val="24"/>
          <w:szCs w:val="24"/>
        </w:rPr>
        <w:t xml:space="preserve"> </w:t>
      </w:r>
      <w:r w:rsidR="00744CB4" w:rsidRPr="0092249A">
        <w:rPr>
          <w:bCs/>
          <w:sz w:val="24"/>
          <w:szCs w:val="24"/>
        </w:rPr>
        <w:t xml:space="preserve">                      </w:t>
      </w:r>
      <w:r w:rsidR="00744CB4" w:rsidRPr="0092249A">
        <w:rPr>
          <w:rFonts w:ascii="Symbol" w:hAnsi="Symbol"/>
          <w:bCs/>
          <w:sz w:val="24"/>
          <w:szCs w:val="24"/>
        </w:rPr>
        <w:t></w:t>
      </w:r>
      <w:r w:rsidR="00D30FCE">
        <w:rPr>
          <w:bCs/>
          <w:sz w:val="24"/>
          <w:szCs w:val="24"/>
        </w:rPr>
        <w:t xml:space="preserve">      </w:t>
      </w:r>
      <w:r w:rsidR="00744CB4" w:rsidRPr="0092249A">
        <w:rPr>
          <w:bCs/>
          <w:sz w:val="24"/>
          <w:szCs w:val="24"/>
        </w:rPr>
        <w:t>50</w:t>
      </w:r>
      <w:r w:rsidR="00744CB4">
        <w:rPr>
          <w:bCs/>
          <w:sz w:val="24"/>
          <w:szCs w:val="24"/>
        </w:rPr>
        <w:t xml:space="preserve"> points                                                                                                                                                    </w:t>
      </w:r>
    </w:p>
    <w:p w14:paraId="34E9077C" w14:textId="77777777" w:rsidR="00700D5D" w:rsidRDefault="00700D5D" w:rsidP="000674A1">
      <w:pPr>
        <w:rPr>
          <w:bCs/>
          <w:sz w:val="24"/>
          <w:szCs w:val="24"/>
        </w:rPr>
      </w:pPr>
    </w:p>
    <w:p w14:paraId="09EDC4CD" w14:textId="5069199C" w:rsidR="00D31118" w:rsidRDefault="00323E2C" w:rsidP="00323E2C">
      <w:pPr>
        <w:rPr>
          <w:bCs/>
          <w:sz w:val="24"/>
          <w:szCs w:val="24"/>
        </w:rPr>
      </w:pPr>
      <w:proofErr w:type="spellStart"/>
      <w:r>
        <w:rPr>
          <w:bCs/>
          <w:sz w:val="24"/>
          <w:szCs w:val="24"/>
        </w:rPr>
        <w:t>Chapt</w:t>
      </w:r>
      <w:proofErr w:type="spellEnd"/>
      <w:r>
        <w:rPr>
          <w:bCs/>
          <w:sz w:val="24"/>
          <w:szCs w:val="24"/>
        </w:rPr>
        <w:t xml:space="preserve">. </w:t>
      </w:r>
      <w:r w:rsidR="00570B4A">
        <w:rPr>
          <w:bCs/>
          <w:sz w:val="24"/>
          <w:szCs w:val="24"/>
        </w:rPr>
        <w:t>19</w:t>
      </w:r>
      <w:r>
        <w:rPr>
          <w:bCs/>
          <w:sz w:val="24"/>
          <w:szCs w:val="24"/>
        </w:rPr>
        <w:t xml:space="preserve">: </w:t>
      </w:r>
      <w:r w:rsidR="00570B4A">
        <w:rPr>
          <w:bCs/>
          <w:sz w:val="24"/>
          <w:szCs w:val="24"/>
        </w:rPr>
        <w:t>Review Questions 1-</w:t>
      </w:r>
      <w:r w:rsidR="00345CEC">
        <w:rPr>
          <w:bCs/>
          <w:sz w:val="24"/>
          <w:szCs w:val="24"/>
        </w:rPr>
        <w:t>22</w:t>
      </w:r>
      <w:r w:rsidR="00570B4A">
        <w:rPr>
          <w:bCs/>
          <w:sz w:val="24"/>
          <w:szCs w:val="24"/>
        </w:rPr>
        <w:t>, BE 1</w:t>
      </w:r>
      <w:r w:rsidR="006F4670">
        <w:rPr>
          <w:bCs/>
          <w:sz w:val="24"/>
          <w:szCs w:val="24"/>
        </w:rPr>
        <w:t>9</w:t>
      </w:r>
      <w:r w:rsidR="00570B4A">
        <w:rPr>
          <w:bCs/>
          <w:sz w:val="24"/>
          <w:szCs w:val="24"/>
        </w:rPr>
        <w:t>-</w:t>
      </w:r>
      <w:r w:rsidR="006F4670">
        <w:rPr>
          <w:bCs/>
          <w:sz w:val="24"/>
          <w:szCs w:val="24"/>
        </w:rPr>
        <w:t>1</w:t>
      </w:r>
      <w:r w:rsidR="00570B4A" w:rsidRPr="0092249A">
        <w:rPr>
          <w:bCs/>
          <w:sz w:val="24"/>
          <w:szCs w:val="24"/>
        </w:rPr>
        <w:t xml:space="preserve"> to 1</w:t>
      </w:r>
      <w:r w:rsidR="00570B4A">
        <w:rPr>
          <w:bCs/>
          <w:sz w:val="24"/>
          <w:szCs w:val="24"/>
        </w:rPr>
        <w:t>8</w:t>
      </w:r>
      <w:r w:rsidR="00570B4A" w:rsidRPr="0092249A">
        <w:rPr>
          <w:bCs/>
          <w:sz w:val="24"/>
          <w:szCs w:val="24"/>
        </w:rPr>
        <w:t>-</w:t>
      </w:r>
      <w:r w:rsidR="0078199A">
        <w:rPr>
          <w:bCs/>
          <w:sz w:val="24"/>
          <w:szCs w:val="24"/>
        </w:rPr>
        <w:t>15</w:t>
      </w:r>
      <w:r w:rsidR="00570B4A">
        <w:rPr>
          <w:bCs/>
          <w:sz w:val="24"/>
          <w:szCs w:val="24"/>
        </w:rPr>
        <w:t>, and E1</w:t>
      </w:r>
      <w:r w:rsidR="0078199A">
        <w:rPr>
          <w:bCs/>
          <w:sz w:val="24"/>
          <w:szCs w:val="24"/>
        </w:rPr>
        <w:t>9</w:t>
      </w:r>
      <w:r w:rsidR="00570B4A">
        <w:rPr>
          <w:bCs/>
          <w:sz w:val="24"/>
          <w:szCs w:val="24"/>
        </w:rPr>
        <w:t>-</w:t>
      </w:r>
      <w:r w:rsidR="0078199A">
        <w:rPr>
          <w:bCs/>
          <w:sz w:val="24"/>
          <w:szCs w:val="24"/>
        </w:rPr>
        <w:t>3</w:t>
      </w:r>
      <w:r w:rsidR="00570B4A">
        <w:rPr>
          <w:bCs/>
          <w:sz w:val="24"/>
          <w:szCs w:val="24"/>
        </w:rPr>
        <w:t xml:space="preserve">  </w:t>
      </w:r>
      <w:r w:rsidR="00570B4A" w:rsidRPr="0092249A">
        <w:rPr>
          <w:bCs/>
          <w:sz w:val="24"/>
          <w:szCs w:val="24"/>
        </w:rPr>
        <w:t xml:space="preserve"> </w:t>
      </w:r>
      <w:r w:rsidR="00570B4A">
        <w:rPr>
          <w:bCs/>
          <w:sz w:val="24"/>
          <w:szCs w:val="24"/>
        </w:rPr>
        <w:t xml:space="preserve"> </w:t>
      </w:r>
      <w:r w:rsidR="00570B4A" w:rsidRPr="0092249A">
        <w:rPr>
          <w:bCs/>
          <w:sz w:val="24"/>
          <w:szCs w:val="24"/>
        </w:rPr>
        <w:t xml:space="preserve">                      </w:t>
      </w:r>
      <w:r w:rsidR="00570B4A" w:rsidRPr="0092249A">
        <w:rPr>
          <w:rFonts w:ascii="Symbol" w:hAnsi="Symbol"/>
          <w:bCs/>
          <w:sz w:val="24"/>
          <w:szCs w:val="24"/>
        </w:rPr>
        <w:t></w:t>
      </w:r>
      <w:r w:rsidR="00570B4A">
        <w:rPr>
          <w:bCs/>
          <w:sz w:val="24"/>
          <w:szCs w:val="24"/>
        </w:rPr>
        <w:t xml:space="preserve">      </w:t>
      </w:r>
      <w:r w:rsidR="007C5078">
        <w:rPr>
          <w:bCs/>
          <w:sz w:val="24"/>
          <w:szCs w:val="24"/>
        </w:rPr>
        <w:t xml:space="preserve">  </w:t>
      </w:r>
      <w:r w:rsidR="00570B4A" w:rsidRPr="0092249A">
        <w:rPr>
          <w:bCs/>
          <w:sz w:val="24"/>
          <w:szCs w:val="24"/>
        </w:rPr>
        <w:t>50</w:t>
      </w:r>
      <w:r w:rsidR="00570B4A">
        <w:rPr>
          <w:bCs/>
          <w:sz w:val="24"/>
          <w:szCs w:val="24"/>
        </w:rPr>
        <w:t xml:space="preserve"> points                                                                                                                                                    </w:t>
      </w:r>
    </w:p>
    <w:p w14:paraId="008FACA7" w14:textId="77777777" w:rsidR="00D31118" w:rsidRDefault="00D31118" w:rsidP="00323E2C">
      <w:pPr>
        <w:rPr>
          <w:bCs/>
          <w:sz w:val="24"/>
          <w:szCs w:val="24"/>
        </w:rPr>
      </w:pPr>
    </w:p>
    <w:p w14:paraId="51458BD6" w14:textId="4EC71D0F" w:rsidR="00D31118" w:rsidRDefault="00D31118" w:rsidP="00D31118">
      <w:pPr>
        <w:rPr>
          <w:bCs/>
          <w:sz w:val="24"/>
          <w:szCs w:val="24"/>
        </w:rPr>
      </w:pPr>
      <w:proofErr w:type="spellStart"/>
      <w:r>
        <w:rPr>
          <w:bCs/>
          <w:sz w:val="24"/>
          <w:szCs w:val="24"/>
        </w:rPr>
        <w:t>Chapt</w:t>
      </w:r>
      <w:proofErr w:type="spellEnd"/>
      <w:r>
        <w:rPr>
          <w:bCs/>
          <w:sz w:val="24"/>
          <w:szCs w:val="24"/>
        </w:rPr>
        <w:t xml:space="preserve">. </w:t>
      </w:r>
      <w:r w:rsidR="004641E4">
        <w:rPr>
          <w:bCs/>
          <w:sz w:val="24"/>
          <w:szCs w:val="24"/>
        </w:rPr>
        <w:t>20</w:t>
      </w:r>
      <w:r>
        <w:rPr>
          <w:bCs/>
          <w:sz w:val="24"/>
          <w:szCs w:val="24"/>
        </w:rPr>
        <w:t xml:space="preserve">: </w:t>
      </w:r>
      <w:r w:rsidR="004641E4">
        <w:rPr>
          <w:bCs/>
          <w:sz w:val="24"/>
          <w:szCs w:val="24"/>
        </w:rPr>
        <w:t>Review Questions 1-</w:t>
      </w:r>
      <w:r w:rsidR="00F54A57">
        <w:rPr>
          <w:bCs/>
          <w:sz w:val="24"/>
          <w:szCs w:val="24"/>
        </w:rPr>
        <w:t>12</w:t>
      </w:r>
      <w:r w:rsidR="004641E4">
        <w:rPr>
          <w:bCs/>
          <w:sz w:val="24"/>
          <w:szCs w:val="24"/>
        </w:rPr>
        <w:t xml:space="preserve">, BE </w:t>
      </w:r>
      <w:r w:rsidR="00F54A57">
        <w:rPr>
          <w:bCs/>
          <w:sz w:val="24"/>
          <w:szCs w:val="24"/>
        </w:rPr>
        <w:t>20</w:t>
      </w:r>
      <w:r w:rsidR="004641E4">
        <w:rPr>
          <w:bCs/>
          <w:sz w:val="24"/>
          <w:szCs w:val="24"/>
        </w:rPr>
        <w:t>-1</w:t>
      </w:r>
      <w:r w:rsidR="004641E4" w:rsidRPr="0092249A">
        <w:rPr>
          <w:bCs/>
          <w:sz w:val="24"/>
          <w:szCs w:val="24"/>
        </w:rPr>
        <w:t xml:space="preserve"> to </w:t>
      </w:r>
      <w:r w:rsidR="00F54A57">
        <w:rPr>
          <w:bCs/>
          <w:sz w:val="24"/>
          <w:szCs w:val="24"/>
        </w:rPr>
        <w:t>20</w:t>
      </w:r>
      <w:r w:rsidR="004641E4" w:rsidRPr="0092249A">
        <w:rPr>
          <w:bCs/>
          <w:sz w:val="24"/>
          <w:szCs w:val="24"/>
        </w:rPr>
        <w:t>-</w:t>
      </w:r>
      <w:r w:rsidR="00F54A57">
        <w:rPr>
          <w:bCs/>
          <w:sz w:val="24"/>
          <w:szCs w:val="24"/>
        </w:rPr>
        <w:t>8</w:t>
      </w:r>
      <w:r w:rsidR="004641E4">
        <w:rPr>
          <w:bCs/>
          <w:sz w:val="24"/>
          <w:szCs w:val="24"/>
        </w:rPr>
        <w:t>, and E</w:t>
      </w:r>
      <w:r w:rsidR="00F54A57">
        <w:rPr>
          <w:bCs/>
          <w:sz w:val="24"/>
          <w:szCs w:val="24"/>
        </w:rPr>
        <w:t>20</w:t>
      </w:r>
      <w:r w:rsidR="004641E4">
        <w:rPr>
          <w:bCs/>
          <w:sz w:val="24"/>
          <w:szCs w:val="24"/>
        </w:rPr>
        <w:t>-</w:t>
      </w:r>
      <w:r w:rsidR="00F54A57">
        <w:rPr>
          <w:bCs/>
          <w:sz w:val="24"/>
          <w:szCs w:val="24"/>
        </w:rPr>
        <w:t>7</w:t>
      </w:r>
      <w:r w:rsidR="004641E4">
        <w:rPr>
          <w:bCs/>
          <w:sz w:val="24"/>
          <w:szCs w:val="24"/>
        </w:rPr>
        <w:t xml:space="preserve">  </w:t>
      </w:r>
      <w:r w:rsidR="004641E4" w:rsidRPr="0092249A">
        <w:rPr>
          <w:bCs/>
          <w:sz w:val="24"/>
          <w:szCs w:val="24"/>
        </w:rPr>
        <w:t xml:space="preserve"> </w:t>
      </w:r>
      <w:r w:rsidR="004641E4">
        <w:rPr>
          <w:bCs/>
          <w:sz w:val="24"/>
          <w:szCs w:val="24"/>
        </w:rPr>
        <w:t xml:space="preserve"> </w:t>
      </w:r>
      <w:r w:rsidR="004641E4" w:rsidRPr="0092249A">
        <w:rPr>
          <w:bCs/>
          <w:sz w:val="24"/>
          <w:szCs w:val="24"/>
        </w:rPr>
        <w:t xml:space="preserve">                      </w:t>
      </w:r>
      <w:r w:rsidR="004641E4" w:rsidRPr="0092249A">
        <w:rPr>
          <w:rFonts w:ascii="Symbol" w:hAnsi="Symbol"/>
          <w:bCs/>
          <w:sz w:val="24"/>
          <w:szCs w:val="24"/>
        </w:rPr>
        <w:t></w:t>
      </w:r>
      <w:r w:rsidR="004641E4">
        <w:rPr>
          <w:bCs/>
          <w:sz w:val="24"/>
          <w:szCs w:val="24"/>
        </w:rPr>
        <w:t xml:space="preserve">        </w:t>
      </w:r>
      <w:r w:rsidR="00BA0DA1">
        <w:rPr>
          <w:bCs/>
          <w:sz w:val="24"/>
          <w:szCs w:val="24"/>
        </w:rPr>
        <w:t xml:space="preserve">  </w:t>
      </w:r>
      <w:r w:rsidR="004641E4" w:rsidRPr="0092249A">
        <w:rPr>
          <w:bCs/>
          <w:sz w:val="24"/>
          <w:szCs w:val="24"/>
        </w:rPr>
        <w:t>50</w:t>
      </w:r>
      <w:r w:rsidR="004641E4">
        <w:rPr>
          <w:bCs/>
          <w:sz w:val="24"/>
          <w:szCs w:val="24"/>
        </w:rPr>
        <w:t xml:space="preserve"> points   </w:t>
      </w:r>
    </w:p>
    <w:p w14:paraId="5DE3FD4D" w14:textId="77777777" w:rsidR="00B52248" w:rsidRDefault="00B52248" w:rsidP="00D31118">
      <w:pPr>
        <w:rPr>
          <w:bCs/>
          <w:sz w:val="24"/>
          <w:szCs w:val="24"/>
        </w:rPr>
      </w:pPr>
    </w:p>
    <w:p w14:paraId="733EAB7A" w14:textId="4B4E4739" w:rsidR="00B52248" w:rsidRDefault="00B52248" w:rsidP="00B52248">
      <w:pPr>
        <w:rPr>
          <w:bCs/>
          <w:sz w:val="24"/>
          <w:szCs w:val="24"/>
        </w:rPr>
      </w:pPr>
      <w:proofErr w:type="spellStart"/>
      <w:r>
        <w:rPr>
          <w:bCs/>
          <w:sz w:val="24"/>
          <w:szCs w:val="24"/>
        </w:rPr>
        <w:t>Chapt</w:t>
      </w:r>
      <w:proofErr w:type="spellEnd"/>
      <w:r>
        <w:rPr>
          <w:bCs/>
          <w:sz w:val="24"/>
          <w:szCs w:val="24"/>
        </w:rPr>
        <w:t xml:space="preserve">. </w:t>
      </w:r>
      <w:r w:rsidR="00BA0DA1">
        <w:rPr>
          <w:bCs/>
          <w:sz w:val="24"/>
          <w:szCs w:val="24"/>
        </w:rPr>
        <w:t>21</w:t>
      </w:r>
      <w:r>
        <w:rPr>
          <w:bCs/>
          <w:sz w:val="24"/>
          <w:szCs w:val="24"/>
        </w:rPr>
        <w:t xml:space="preserve">: </w:t>
      </w:r>
      <w:r w:rsidR="00BA0DA1">
        <w:rPr>
          <w:bCs/>
          <w:sz w:val="24"/>
          <w:szCs w:val="24"/>
        </w:rPr>
        <w:t>Review Questions 1-22, BE 21-1</w:t>
      </w:r>
      <w:r w:rsidR="00BA0DA1" w:rsidRPr="0092249A">
        <w:rPr>
          <w:bCs/>
          <w:sz w:val="24"/>
          <w:szCs w:val="24"/>
        </w:rPr>
        <w:t xml:space="preserve"> to </w:t>
      </w:r>
      <w:r w:rsidR="00BA0DA1">
        <w:rPr>
          <w:bCs/>
          <w:sz w:val="24"/>
          <w:szCs w:val="24"/>
        </w:rPr>
        <w:t>21</w:t>
      </w:r>
      <w:r w:rsidR="00BA0DA1" w:rsidRPr="0092249A">
        <w:rPr>
          <w:bCs/>
          <w:sz w:val="24"/>
          <w:szCs w:val="24"/>
        </w:rPr>
        <w:t>-</w:t>
      </w:r>
      <w:r w:rsidR="00BA0DA1">
        <w:rPr>
          <w:bCs/>
          <w:sz w:val="24"/>
          <w:szCs w:val="24"/>
        </w:rPr>
        <w:t xml:space="preserve">10, and E21-11  </w:t>
      </w:r>
      <w:r w:rsidR="00BA0DA1" w:rsidRPr="0092249A">
        <w:rPr>
          <w:bCs/>
          <w:sz w:val="24"/>
          <w:szCs w:val="24"/>
        </w:rPr>
        <w:t xml:space="preserve"> </w:t>
      </w:r>
      <w:r w:rsidR="00BA0DA1">
        <w:rPr>
          <w:bCs/>
          <w:sz w:val="24"/>
          <w:szCs w:val="24"/>
        </w:rPr>
        <w:t xml:space="preserve"> </w:t>
      </w:r>
      <w:r w:rsidR="00BA0DA1" w:rsidRPr="0092249A">
        <w:rPr>
          <w:bCs/>
          <w:sz w:val="24"/>
          <w:szCs w:val="24"/>
        </w:rPr>
        <w:t xml:space="preserve">                      </w:t>
      </w:r>
      <w:r w:rsidR="00BA0DA1" w:rsidRPr="0092249A">
        <w:rPr>
          <w:rFonts w:ascii="Symbol" w:hAnsi="Symbol"/>
          <w:bCs/>
          <w:sz w:val="24"/>
          <w:szCs w:val="24"/>
        </w:rPr>
        <w:t></w:t>
      </w:r>
      <w:r w:rsidR="00BA0DA1">
        <w:rPr>
          <w:bCs/>
          <w:sz w:val="24"/>
          <w:szCs w:val="24"/>
        </w:rPr>
        <w:t xml:space="preserve">      </w:t>
      </w:r>
      <w:r w:rsidR="00BA0DA1" w:rsidRPr="0092249A">
        <w:rPr>
          <w:bCs/>
          <w:sz w:val="24"/>
          <w:szCs w:val="24"/>
        </w:rPr>
        <w:t>50</w:t>
      </w:r>
      <w:r w:rsidR="00BA0DA1">
        <w:rPr>
          <w:bCs/>
          <w:sz w:val="24"/>
          <w:szCs w:val="24"/>
        </w:rPr>
        <w:t xml:space="preserve"> points   </w:t>
      </w:r>
    </w:p>
    <w:p w14:paraId="0E7952A9" w14:textId="77777777" w:rsidR="00B52248" w:rsidRDefault="00B52248" w:rsidP="00D31118">
      <w:pPr>
        <w:rPr>
          <w:bCs/>
          <w:sz w:val="24"/>
          <w:szCs w:val="24"/>
        </w:rPr>
      </w:pPr>
    </w:p>
    <w:p w14:paraId="47747A44" w14:textId="03B1E7C1" w:rsidR="00BF4D36" w:rsidRDefault="00D7560C" w:rsidP="00D7560C">
      <w:pPr>
        <w:rPr>
          <w:bCs/>
          <w:sz w:val="24"/>
          <w:szCs w:val="24"/>
        </w:rPr>
      </w:pPr>
      <w:proofErr w:type="spellStart"/>
      <w:r>
        <w:rPr>
          <w:bCs/>
          <w:sz w:val="24"/>
          <w:szCs w:val="24"/>
        </w:rPr>
        <w:t>Chapt</w:t>
      </w:r>
      <w:proofErr w:type="spellEnd"/>
      <w:r>
        <w:rPr>
          <w:bCs/>
          <w:sz w:val="24"/>
          <w:szCs w:val="24"/>
        </w:rPr>
        <w:t xml:space="preserve">. </w:t>
      </w:r>
      <w:r w:rsidR="00783F7E">
        <w:rPr>
          <w:bCs/>
          <w:sz w:val="24"/>
          <w:szCs w:val="24"/>
        </w:rPr>
        <w:t>22</w:t>
      </w:r>
      <w:r>
        <w:rPr>
          <w:bCs/>
          <w:sz w:val="24"/>
          <w:szCs w:val="24"/>
        </w:rPr>
        <w:t xml:space="preserve">: </w:t>
      </w:r>
      <w:r w:rsidR="00783F7E">
        <w:rPr>
          <w:bCs/>
          <w:sz w:val="24"/>
          <w:szCs w:val="24"/>
        </w:rPr>
        <w:t>Review Questions 1-</w:t>
      </w:r>
      <w:r w:rsidR="004969C6">
        <w:rPr>
          <w:bCs/>
          <w:sz w:val="24"/>
          <w:szCs w:val="24"/>
        </w:rPr>
        <w:t>2</w:t>
      </w:r>
      <w:r w:rsidR="008D1144">
        <w:rPr>
          <w:bCs/>
          <w:sz w:val="24"/>
          <w:szCs w:val="24"/>
        </w:rPr>
        <w:t>6</w:t>
      </w:r>
      <w:r w:rsidR="00783F7E">
        <w:rPr>
          <w:bCs/>
          <w:sz w:val="24"/>
          <w:szCs w:val="24"/>
        </w:rPr>
        <w:t>, BE 2</w:t>
      </w:r>
      <w:r w:rsidR="004969C6">
        <w:rPr>
          <w:bCs/>
          <w:sz w:val="24"/>
          <w:szCs w:val="24"/>
        </w:rPr>
        <w:t>2</w:t>
      </w:r>
      <w:r w:rsidR="00783F7E">
        <w:rPr>
          <w:bCs/>
          <w:sz w:val="24"/>
          <w:szCs w:val="24"/>
        </w:rPr>
        <w:t>-</w:t>
      </w:r>
      <w:r w:rsidR="004969C6">
        <w:rPr>
          <w:bCs/>
          <w:sz w:val="24"/>
          <w:szCs w:val="24"/>
        </w:rPr>
        <w:t>7</w:t>
      </w:r>
      <w:r w:rsidR="00783F7E" w:rsidRPr="0092249A">
        <w:rPr>
          <w:bCs/>
          <w:sz w:val="24"/>
          <w:szCs w:val="24"/>
        </w:rPr>
        <w:t xml:space="preserve"> to </w:t>
      </w:r>
      <w:r w:rsidR="00783F7E">
        <w:rPr>
          <w:bCs/>
          <w:sz w:val="24"/>
          <w:szCs w:val="24"/>
        </w:rPr>
        <w:t>2</w:t>
      </w:r>
      <w:r w:rsidR="004969C6">
        <w:rPr>
          <w:bCs/>
          <w:sz w:val="24"/>
          <w:szCs w:val="24"/>
        </w:rPr>
        <w:t>2</w:t>
      </w:r>
      <w:r w:rsidR="00783F7E" w:rsidRPr="0092249A">
        <w:rPr>
          <w:bCs/>
          <w:sz w:val="24"/>
          <w:szCs w:val="24"/>
        </w:rPr>
        <w:t>-</w:t>
      </w:r>
      <w:r w:rsidR="00783F7E">
        <w:rPr>
          <w:bCs/>
          <w:sz w:val="24"/>
          <w:szCs w:val="24"/>
        </w:rPr>
        <w:t>1</w:t>
      </w:r>
      <w:r w:rsidR="004969C6">
        <w:rPr>
          <w:bCs/>
          <w:sz w:val="24"/>
          <w:szCs w:val="24"/>
        </w:rPr>
        <w:t>2</w:t>
      </w:r>
      <w:r w:rsidR="00783F7E">
        <w:rPr>
          <w:bCs/>
          <w:sz w:val="24"/>
          <w:szCs w:val="24"/>
        </w:rPr>
        <w:t>, and E2</w:t>
      </w:r>
      <w:r w:rsidR="004969C6">
        <w:rPr>
          <w:bCs/>
          <w:sz w:val="24"/>
          <w:szCs w:val="24"/>
        </w:rPr>
        <w:t>2</w:t>
      </w:r>
      <w:r w:rsidR="00783F7E">
        <w:rPr>
          <w:bCs/>
          <w:sz w:val="24"/>
          <w:szCs w:val="24"/>
        </w:rPr>
        <w:t>-1</w:t>
      </w:r>
      <w:r w:rsidR="004969C6">
        <w:rPr>
          <w:bCs/>
          <w:sz w:val="24"/>
          <w:szCs w:val="24"/>
        </w:rPr>
        <w:t>5</w:t>
      </w:r>
      <w:r w:rsidR="00783F7E">
        <w:rPr>
          <w:bCs/>
          <w:sz w:val="24"/>
          <w:szCs w:val="24"/>
        </w:rPr>
        <w:t xml:space="preserve">  </w:t>
      </w:r>
      <w:r w:rsidR="00783F7E" w:rsidRPr="0092249A">
        <w:rPr>
          <w:bCs/>
          <w:sz w:val="24"/>
          <w:szCs w:val="24"/>
        </w:rPr>
        <w:t xml:space="preserve"> </w:t>
      </w:r>
      <w:r w:rsidR="00783F7E">
        <w:rPr>
          <w:bCs/>
          <w:sz w:val="24"/>
          <w:szCs w:val="24"/>
        </w:rPr>
        <w:t xml:space="preserve"> </w:t>
      </w:r>
      <w:r w:rsidR="00783F7E" w:rsidRPr="0092249A">
        <w:rPr>
          <w:bCs/>
          <w:sz w:val="24"/>
          <w:szCs w:val="24"/>
        </w:rPr>
        <w:t xml:space="preserve">                      </w:t>
      </w:r>
      <w:r w:rsidR="00783F7E" w:rsidRPr="0092249A">
        <w:rPr>
          <w:rFonts w:ascii="Symbol" w:hAnsi="Symbol"/>
          <w:bCs/>
          <w:sz w:val="24"/>
          <w:szCs w:val="24"/>
        </w:rPr>
        <w:t></w:t>
      </w:r>
      <w:r w:rsidR="00783F7E">
        <w:rPr>
          <w:bCs/>
          <w:sz w:val="24"/>
          <w:szCs w:val="24"/>
        </w:rPr>
        <w:t xml:space="preserve">      </w:t>
      </w:r>
      <w:r w:rsidR="00783F7E" w:rsidRPr="0092249A">
        <w:rPr>
          <w:bCs/>
          <w:sz w:val="24"/>
          <w:szCs w:val="24"/>
        </w:rPr>
        <w:t>50</w:t>
      </w:r>
      <w:r w:rsidR="00783F7E">
        <w:rPr>
          <w:bCs/>
          <w:sz w:val="24"/>
          <w:szCs w:val="24"/>
        </w:rPr>
        <w:t xml:space="preserve"> points   </w:t>
      </w:r>
    </w:p>
    <w:p w14:paraId="7B09831B" w14:textId="77777777" w:rsidR="00BF4D36" w:rsidRDefault="00BF4D36" w:rsidP="00D7560C">
      <w:pPr>
        <w:rPr>
          <w:bCs/>
          <w:sz w:val="24"/>
          <w:szCs w:val="24"/>
        </w:rPr>
      </w:pPr>
    </w:p>
    <w:p w14:paraId="5A665394" w14:textId="138F9D83" w:rsidR="00BF4D36" w:rsidRDefault="00BF4D36" w:rsidP="00BF4D36">
      <w:pPr>
        <w:rPr>
          <w:bCs/>
          <w:sz w:val="24"/>
          <w:szCs w:val="24"/>
        </w:rPr>
      </w:pPr>
      <w:proofErr w:type="spellStart"/>
      <w:r>
        <w:rPr>
          <w:bCs/>
          <w:sz w:val="24"/>
          <w:szCs w:val="24"/>
        </w:rPr>
        <w:t>Chapt</w:t>
      </w:r>
      <w:proofErr w:type="spellEnd"/>
      <w:r>
        <w:rPr>
          <w:bCs/>
          <w:sz w:val="24"/>
          <w:szCs w:val="24"/>
        </w:rPr>
        <w:t xml:space="preserve">. </w:t>
      </w:r>
      <w:r w:rsidR="008D1144">
        <w:rPr>
          <w:bCs/>
          <w:sz w:val="24"/>
          <w:szCs w:val="24"/>
        </w:rPr>
        <w:t>2</w:t>
      </w:r>
      <w:r>
        <w:rPr>
          <w:bCs/>
          <w:sz w:val="24"/>
          <w:szCs w:val="24"/>
        </w:rPr>
        <w:t xml:space="preserve">3: </w:t>
      </w:r>
      <w:r w:rsidR="008D1144">
        <w:rPr>
          <w:bCs/>
          <w:sz w:val="24"/>
          <w:szCs w:val="24"/>
        </w:rPr>
        <w:t>Review Questions 1-23, BE 2</w:t>
      </w:r>
      <w:r w:rsidR="00CA2E53">
        <w:rPr>
          <w:bCs/>
          <w:sz w:val="24"/>
          <w:szCs w:val="24"/>
        </w:rPr>
        <w:t>3</w:t>
      </w:r>
      <w:r w:rsidR="008D1144">
        <w:rPr>
          <w:bCs/>
          <w:sz w:val="24"/>
          <w:szCs w:val="24"/>
        </w:rPr>
        <w:t>-</w:t>
      </w:r>
      <w:r w:rsidR="00CA2E53">
        <w:rPr>
          <w:bCs/>
          <w:sz w:val="24"/>
          <w:szCs w:val="24"/>
        </w:rPr>
        <w:t>1</w:t>
      </w:r>
      <w:r w:rsidR="008D1144" w:rsidRPr="0092249A">
        <w:rPr>
          <w:bCs/>
          <w:sz w:val="24"/>
          <w:szCs w:val="24"/>
        </w:rPr>
        <w:t xml:space="preserve"> to </w:t>
      </w:r>
      <w:r w:rsidR="008D1144">
        <w:rPr>
          <w:bCs/>
          <w:sz w:val="24"/>
          <w:szCs w:val="24"/>
        </w:rPr>
        <w:t>2</w:t>
      </w:r>
      <w:r w:rsidR="00CA2E53">
        <w:rPr>
          <w:bCs/>
          <w:sz w:val="24"/>
          <w:szCs w:val="24"/>
        </w:rPr>
        <w:t>3</w:t>
      </w:r>
      <w:r w:rsidR="008D1144" w:rsidRPr="0092249A">
        <w:rPr>
          <w:bCs/>
          <w:sz w:val="24"/>
          <w:szCs w:val="24"/>
        </w:rPr>
        <w:t>-</w:t>
      </w:r>
      <w:r w:rsidR="008D1144">
        <w:rPr>
          <w:bCs/>
          <w:sz w:val="24"/>
          <w:szCs w:val="24"/>
        </w:rPr>
        <w:t>1</w:t>
      </w:r>
      <w:r w:rsidR="00CA2E53">
        <w:rPr>
          <w:bCs/>
          <w:sz w:val="24"/>
          <w:szCs w:val="24"/>
        </w:rPr>
        <w:t>1</w:t>
      </w:r>
      <w:r w:rsidR="008D1144">
        <w:rPr>
          <w:bCs/>
          <w:sz w:val="24"/>
          <w:szCs w:val="24"/>
        </w:rPr>
        <w:t>, and E2</w:t>
      </w:r>
      <w:r w:rsidR="00CA2E53">
        <w:rPr>
          <w:bCs/>
          <w:sz w:val="24"/>
          <w:szCs w:val="24"/>
        </w:rPr>
        <w:t>3</w:t>
      </w:r>
      <w:r w:rsidR="008D1144">
        <w:rPr>
          <w:bCs/>
          <w:sz w:val="24"/>
          <w:szCs w:val="24"/>
        </w:rPr>
        <w:t>-</w:t>
      </w:r>
      <w:r w:rsidR="00CA2E53">
        <w:rPr>
          <w:bCs/>
          <w:sz w:val="24"/>
          <w:szCs w:val="24"/>
        </w:rPr>
        <w:t>7</w:t>
      </w:r>
      <w:r w:rsidR="008D1144">
        <w:rPr>
          <w:bCs/>
          <w:sz w:val="24"/>
          <w:szCs w:val="24"/>
        </w:rPr>
        <w:t xml:space="preserve">  </w:t>
      </w:r>
      <w:r w:rsidR="008D1144" w:rsidRPr="0092249A">
        <w:rPr>
          <w:bCs/>
          <w:sz w:val="24"/>
          <w:szCs w:val="24"/>
        </w:rPr>
        <w:t xml:space="preserve"> </w:t>
      </w:r>
      <w:r w:rsidR="008D1144">
        <w:rPr>
          <w:bCs/>
          <w:sz w:val="24"/>
          <w:szCs w:val="24"/>
        </w:rPr>
        <w:t xml:space="preserve"> </w:t>
      </w:r>
      <w:r w:rsidR="008D1144" w:rsidRPr="0092249A">
        <w:rPr>
          <w:bCs/>
          <w:sz w:val="24"/>
          <w:szCs w:val="24"/>
        </w:rPr>
        <w:t xml:space="preserve">                      </w:t>
      </w:r>
      <w:r w:rsidR="008D1144" w:rsidRPr="0092249A">
        <w:rPr>
          <w:rFonts w:ascii="Symbol" w:hAnsi="Symbol"/>
          <w:bCs/>
          <w:sz w:val="24"/>
          <w:szCs w:val="24"/>
        </w:rPr>
        <w:t></w:t>
      </w:r>
      <w:r w:rsidR="008D1144">
        <w:rPr>
          <w:bCs/>
          <w:sz w:val="24"/>
          <w:szCs w:val="24"/>
        </w:rPr>
        <w:t xml:space="preserve">      </w:t>
      </w:r>
      <w:r w:rsidR="00742630">
        <w:rPr>
          <w:bCs/>
          <w:sz w:val="24"/>
          <w:szCs w:val="24"/>
        </w:rPr>
        <w:t xml:space="preserve">  </w:t>
      </w:r>
      <w:r w:rsidR="008D1144" w:rsidRPr="0092249A">
        <w:rPr>
          <w:bCs/>
          <w:sz w:val="24"/>
          <w:szCs w:val="24"/>
        </w:rPr>
        <w:t>50</w:t>
      </w:r>
      <w:r w:rsidR="008D1144">
        <w:rPr>
          <w:bCs/>
          <w:sz w:val="24"/>
          <w:szCs w:val="24"/>
        </w:rPr>
        <w:t xml:space="preserve"> points   </w:t>
      </w:r>
    </w:p>
    <w:p w14:paraId="572FFA65" w14:textId="77777777" w:rsidR="006E5373" w:rsidRDefault="006E5373" w:rsidP="00BF4D36">
      <w:pPr>
        <w:rPr>
          <w:bCs/>
          <w:sz w:val="24"/>
          <w:szCs w:val="24"/>
        </w:rPr>
      </w:pPr>
    </w:p>
    <w:p w14:paraId="649B473D" w14:textId="6CD7D683" w:rsidR="006E5373" w:rsidRDefault="006E5373" w:rsidP="006E5373">
      <w:pPr>
        <w:rPr>
          <w:bCs/>
          <w:sz w:val="24"/>
          <w:szCs w:val="24"/>
        </w:rPr>
      </w:pPr>
      <w:proofErr w:type="spellStart"/>
      <w:r>
        <w:rPr>
          <w:bCs/>
          <w:sz w:val="24"/>
          <w:szCs w:val="24"/>
        </w:rPr>
        <w:t>Chapt</w:t>
      </w:r>
      <w:proofErr w:type="spellEnd"/>
      <w:r>
        <w:rPr>
          <w:bCs/>
          <w:sz w:val="24"/>
          <w:szCs w:val="24"/>
        </w:rPr>
        <w:t xml:space="preserve">. </w:t>
      </w:r>
      <w:r w:rsidR="00742630">
        <w:rPr>
          <w:bCs/>
          <w:sz w:val="24"/>
          <w:szCs w:val="24"/>
        </w:rPr>
        <w:t>2</w:t>
      </w:r>
      <w:r>
        <w:rPr>
          <w:bCs/>
          <w:sz w:val="24"/>
          <w:szCs w:val="24"/>
        </w:rPr>
        <w:t xml:space="preserve">4: </w:t>
      </w:r>
      <w:r w:rsidR="00B25FA0">
        <w:rPr>
          <w:bCs/>
          <w:sz w:val="24"/>
          <w:szCs w:val="24"/>
        </w:rPr>
        <w:t>Review Questions 1-16, BE 24-1</w:t>
      </w:r>
      <w:r w:rsidR="00B25FA0" w:rsidRPr="0092249A">
        <w:rPr>
          <w:bCs/>
          <w:sz w:val="24"/>
          <w:szCs w:val="24"/>
        </w:rPr>
        <w:t xml:space="preserve"> to </w:t>
      </w:r>
      <w:r w:rsidR="00B25FA0">
        <w:rPr>
          <w:bCs/>
          <w:sz w:val="24"/>
          <w:szCs w:val="24"/>
        </w:rPr>
        <w:t>24</w:t>
      </w:r>
      <w:r w:rsidR="00B25FA0" w:rsidRPr="0092249A">
        <w:rPr>
          <w:bCs/>
          <w:sz w:val="24"/>
          <w:szCs w:val="24"/>
        </w:rPr>
        <w:t>-</w:t>
      </w:r>
      <w:r w:rsidR="00B25FA0">
        <w:rPr>
          <w:bCs/>
          <w:sz w:val="24"/>
          <w:szCs w:val="24"/>
        </w:rPr>
        <w:t xml:space="preserve">9, and E24-3 </w:t>
      </w:r>
      <w:r w:rsidR="00B25FA0" w:rsidRPr="0092249A">
        <w:rPr>
          <w:bCs/>
          <w:sz w:val="24"/>
          <w:szCs w:val="24"/>
        </w:rPr>
        <w:t xml:space="preserve"> </w:t>
      </w:r>
      <w:r w:rsidR="00B25FA0">
        <w:rPr>
          <w:bCs/>
          <w:sz w:val="24"/>
          <w:szCs w:val="24"/>
        </w:rPr>
        <w:t xml:space="preserve"> </w:t>
      </w:r>
      <w:r w:rsidR="00B25FA0" w:rsidRPr="0092249A">
        <w:rPr>
          <w:bCs/>
          <w:sz w:val="24"/>
          <w:szCs w:val="24"/>
        </w:rPr>
        <w:t xml:space="preserve">                      </w:t>
      </w:r>
      <w:r w:rsidR="00B25FA0" w:rsidRPr="0092249A">
        <w:rPr>
          <w:rFonts w:ascii="Symbol" w:hAnsi="Symbol"/>
          <w:bCs/>
          <w:sz w:val="24"/>
          <w:szCs w:val="24"/>
        </w:rPr>
        <w:t></w:t>
      </w:r>
      <w:r w:rsidR="00B25FA0">
        <w:rPr>
          <w:bCs/>
          <w:sz w:val="24"/>
          <w:szCs w:val="24"/>
        </w:rPr>
        <w:t xml:space="preserve">           </w:t>
      </w:r>
      <w:r w:rsidR="00B25FA0" w:rsidRPr="0092249A">
        <w:rPr>
          <w:bCs/>
          <w:sz w:val="24"/>
          <w:szCs w:val="24"/>
        </w:rPr>
        <w:t>50</w:t>
      </w:r>
      <w:r w:rsidR="00B25FA0">
        <w:rPr>
          <w:bCs/>
          <w:sz w:val="24"/>
          <w:szCs w:val="24"/>
        </w:rPr>
        <w:t xml:space="preserve"> points   </w:t>
      </w:r>
    </w:p>
    <w:p w14:paraId="3D73E173" w14:textId="77777777" w:rsidR="006E5373" w:rsidRDefault="006E5373" w:rsidP="006E5373">
      <w:pPr>
        <w:rPr>
          <w:bCs/>
          <w:sz w:val="24"/>
          <w:szCs w:val="24"/>
        </w:rPr>
      </w:pPr>
    </w:p>
    <w:p w14:paraId="516AE23F" w14:textId="3601920D" w:rsidR="00036415" w:rsidRDefault="005E366B" w:rsidP="00D7560C">
      <w:pPr>
        <w:rPr>
          <w:bCs/>
          <w:color w:val="00B050"/>
          <w:sz w:val="24"/>
          <w:szCs w:val="24"/>
        </w:rPr>
      </w:pPr>
      <w:r w:rsidRPr="002941BB">
        <w:rPr>
          <w:bCs/>
          <w:color w:val="00B050"/>
          <w:sz w:val="24"/>
          <w:szCs w:val="24"/>
        </w:rPr>
        <w:t>Continu</w:t>
      </w:r>
      <w:r w:rsidR="00416F38">
        <w:rPr>
          <w:bCs/>
          <w:color w:val="00B050"/>
          <w:sz w:val="24"/>
          <w:szCs w:val="24"/>
        </w:rPr>
        <w:t>ing</w:t>
      </w:r>
      <w:r w:rsidRPr="002941BB">
        <w:rPr>
          <w:bCs/>
          <w:color w:val="00B050"/>
          <w:sz w:val="24"/>
          <w:szCs w:val="24"/>
        </w:rPr>
        <w:t xml:space="preserve"> Problem Semester Project </w:t>
      </w:r>
      <w:r w:rsidR="00036415">
        <w:rPr>
          <w:bCs/>
          <w:color w:val="00B050"/>
          <w:sz w:val="24"/>
          <w:szCs w:val="24"/>
        </w:rPr>
        <w:t xml:space="preserve">                                                                             200 points</w:t>
      </w:r>
    </w:p>
    <w:p w14:paraId="26F7A3DE" w14:textId="3F3381A6" w:rsidR="00D7560C" w:rsidRPr="002941BB" w:rsidRDefault="005E366B" w:rsidP="00D7560C">
      <w:pPr>
        <w:rPr>
          <w:bCs/>
          <w:color w:val="00B050"/>
          <w:sz w:val="24"/>
          <w:szCs w:val="24"/>
        </w:rPr>
      </w:pPr>
      <w:r w:rsidRPr="002941BB">
        <w:rPr>
          <w:bCs/>
          <w:color w:val="00B050"/>
          <w:sz w:val="24"/>
          <w:szCs w:val="24"/>
        </w:rPr>
        <w:t xml:space="preserve">      </w:t>
      </w:r>
      <w:r w:rsidR="00036415">
        <w:rPr>
          <w:bCs/>
          <w:color w:val="00B050"/>
          <w:sz w:val="24"/>
          <w:szCs w:val="24"/>
        </w:rPr>
        <w:t xml:space="preserve">3 Semester Exams                                </w:t>
      </w:r>
      <w:r w:rsidRPr="002941BB">
        <w:rPr>
          <w:bCs/>
          <w:color w:val="00B050"/>
          <w:sz w:val="24"/>
          <w:szCs w:val="24"/>
        </w:rPr>
        <w:t xml:space="preserve">                                                                       </w:t>
      </w:r>
      <w:r w:rsidR="00036415">
        <w:rPr>
          <w:bCs/>
          <w:color w:val="00B050"/>
          <w:sz w:val="24"/>
          <w:szCs w:val="24"/>
        </w:rPr>
        <w:t>3</w:t>
      </w:r>
      <w:r w:rsidRPr="002941BB">
        <w:rPr>
          <w:bCs/>
          <w:color w:val="00B050"/>
          <w:sz w:val="24"/>
          <w:szCs w:val="24"/>
        </w:rPr>
        <w:t xml:space="preserve">00 </w:t>
      </w:r>
      <w:r w:rsidR="002941BB" w:rsidRPr="002941BB">
        <w:rPr>
          <w:bCs/>
          <w:color w:val="00B050"/>
          <w:sz w:val="24"/>
          <w:szCs w:val="24"/>
        </w:rPr>
        <w:t>points</w:t>
      </w:r>
      <w:r w:rsidRPr="002941BB">
        <w:rPr>
          <w:bCs/>
          <w:color w:val="00B050"/>
          <w:sz w:val="24"/>
          <w:szCs w:val="24"/>
        </w:rPr>
        <w:t xml:space="preserve">                                                                   </w:t>
      </w:r>
    </w:p>
    <w:p w14:paraId="60DBA2FF" w14:textId="35F19D3D" w:rsidR="00D7560C" w:rsidRDefault="00BB2BBD" w:rsidP="00D31118">
      <w:pPr>
        <w:rPr>
          <w:bCs/>
          <w:sz w:val="24"/>
          <w:szCs w:val="24"/>
        </w:rPr>
      </w:pPr>
      <w:r>
        <w:rPr>
          <w:bCs/>
          <w:sz w:val="24"/>
          <w:szCs w:val="24"/>
        </w:rPr>
        <w:t xml:space="preserve">                 </w:t>
      </w:r>
      <w:r w:rsidRPr="00BB2BBD">
        <w:rPr>
          <w:bCs/>
          <w:color w:val="9BBB59" w:themeColor="accent3"/>
          <w:sz w:val="24"/>
          <w:szCs w:val="24"/>
        </w:rPr>
        <w:t xml:space="preserve">Final Examination                                                                                            </w:t>
      </w:r>
      <w:r>
        <w:rPr>
          <w:bCs/>
          <w:sz w:val="24"/>
          <w:szCs w:val="24"/>
        </w:rPr>
        <w:t>100 points</w:t>
      </w:r>
    </w:p>
    <w:p w14:paraId="4F30B134" w14:textId="5BACE70A" w:rsidR="00D7560C" w:rsidRDefault="008307DA" w:rsidP="00D31118">
      <w:pPr>
        <w:rPr>
          <w:bCs/>
          <w:sz w:val="24"/>
          <w:szCs w:val="24"/>
        </w:rPr>
      </w:pPr>
      <w:r w:rsidRPr="008307DA">
        <w:rPr>
          <w:bCs/>
          <w:color w:val="FF0000"/>
          <w:sz w:val="24"/>
          <w:szCs w:val="24"/>
        </w:rPr>
        <w:t>**</w:t>
      </w:r>
      <w:r>
        <w:rPr>
          <w:bCs/>
          <w:sz w:val="24"/>
          <w:szCs w:val="24"/>
        </w:rPr>
        <w:t xml:space="preserve">Note:  Administration of </w:t>
      </w:r>
      <w:r w:rsidRPr="008307DA">
        <w:rPr>
          <w:b/>
          <w:bCs/>
          <w:color w:val="FF0000"/>
          <w:sz w:val="24"/>
          <w:szCs w:val="24"/>
        </w:rPr>
        <w:t>Quiz</w:t>
      </w:r>
      <w:r>
        <w:rPr>
          <w:bCs/>
          <w:sz w:val="24"/>
          <w:szCs w:val="24"/>
        </w:rPr>
        <w:t xml:space="preserve"> after each chapter completion</w:t>
      </w:r>
    </w:p>
    <w:p w14:paraId="4CE0707A" w14:textId="77777777" w:rsidR="00604D86" w:rsidRDefault="00604D86" w:rsidP="00F67B32">
      <w:pPr>
        <w:rPr>
          <w:bCs/>
          <w:sz w:val="24"/>
          <w:szCs w:val="24"/>
        </w:rPr>
      </w:pPr>
    </w:p>
    <w:p w14:paraId="5C55CE26" w14:textId="0BB1290A" w:rsidR="00CB4AC7" w:rsidRPr="00131F73" w:rsidRDefault="00CB4AC7" w:rsidP="00F67B32">
      <w:pPr>
        <w:rPr>
          <w:b/>
          <w:bCs/>
          <w:color w:val="4F81BD" w:themeColor="accent1"/>
          <w:sz w:val="24"/>
          <w:szCs w:val="24"/>
        </w:rPr>
      </w:pPr>
      <w:r>
        <w:rPr>
          <w:bCs/>
          <w:sz w:val="24"/>
          <w:szCs w:val="24"/>
        </w:rPr>
        <w:tab/>
      </w:r>
      <w:r w:rsidRPr="00131F73">
        <w:rPr>
          <w:b/>
          <w:bCs/>
          <w:color w:val="4F81BD" w:themeColor="accent1"/>
          <w:sz w:val="24"/>
          <w:szCs w:val="24"/>
        </w:rPr>
        <w:t xml:space="preserve">Total Possible Points   </w:t>
      </w:r>
      <w:r>
        <w:rPr>
          <w:bCs/>
          <w:sz w:val="24"/>
          <w:szCs w:val="24"/>
        </w:rPr>
        <w:t xml:space="preserve">                                                                                         </w:t>
      </w:r>
      <w:r w:rsidR="00064EA2">
        <w:rPr>
          <w:b/>
          <w:bCs/>
          <w:color w:val="4F81BD" w:themeColor="accent1"/>
          <w:sz w:val="24"/>
          <w:szCs w:val="24"/>
          <w:u w:val="single"/>
        </w:rPr>
        <w:t>11</w:t>
      </w:r>
      <w:r w:rsidR="006E0D96">
        <w:rPr>
          <w:b/>
          <w:bCs/>
          <w:color w:val="4F81BD" w:themeColor="accent1"/>
          <w:sz w:val="24"/>
          <w:szCs w:val="24"/>
          <w:u w:val="single"/>
        </w:rPr>
        <w:t>50</w:t>
      </w:r>
    </w:p>
    <w:p w14:paraId="5A8FC5DB" w14:textId="77777777" w:rsidR="004B6594" w:rsidRDefault="004B6594" w:rsidP="00F67B32">
      <w:pPr>
        <w:rPr>
          <w:sz w:val="24"/>
          <w:szCs w:val="24"/>
        </w:rPr>
      </w:pPr>
      <w:r w:rsidRPr="00225643">
        <w:rPr>
          <w:b/>
          <w:bCs/>
          <w:sz w:val="24"/>
          <w:szCs w:val="24"/>
        </w:rPr>
        <w:t xml:space="preserve">Grading scale </w:t>
      </w:r>
      <w:r w:rsidRPr="00225643">
        <w:rPr>
          <w:sz w:val="24"/>
          <w:szCs w:val="24"/>
        </w:rPr>
        <w:t>will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1868"/>
        <w:gridCol w:w="1867"/>
        <w:gridCol w:w="1867"/>
        <w:gridCol w:w="1874"/>
      </w:tblGrid>
      <w:tr w:rsidR="004B6594" w14:paraId="0F947127" w14:textId="77777777">
        <w:tc>
          <w:tcPr>
            <w:tcW w:w="1807" w:type="dxa"/>
          </w:tcPr>
          <w:p w14:paraId="58A64157" w14:textId="3DFA2BD8" w:rsidR="004B6594" w:rsidRPr="007A1CAA" w:rsidRDefault="004B6594" w:rsidP="00064EA2">
            <w:pPr>
              <w:jc w:val="center"/>
              <w:rPr>
                <w:sz w:val="24"/>
                <w:szCs w:val="24"/>
              </w:rPr>
            </w:pPr>
            <w:r w:rsidRPr="00B1568A">
              <w:rPr>
                <w:b/>
                <w:sz w:val="24"/>
                <w:szCs w:val="24"/>
              </w:rPr>
              <w:t>A:</w:t>
            </w:r>
            <w:r w:rsidRPr="007A1CAA">
              <w:rPr>
                <w:sz w:val="24"/>
                <w:szCs w:val="24"/>
              </w:rPr>
              <w:t xml:space="preserve"> </w:t>
            </w:r>
            <w:r w:rsidR="00064EA2">
              <w:rPr>
                <w:b/>
                <w:color w:val="4F81BD" w:themeColor="accent1"/>
                <w:sz w:val="24"/>
                <w:szCs w:val="24"/>
              </w:rPr>
              <w:t>1035</w:t>
            </w:r>
            <w:r w:rsidR="00B1568A" w:rsidRPr="00131F73">
              <w:rPr>
                <w:b/>
                <w:color w:val="4F81BD" w:themeColor="accent1"/>
                <w:sz w:val="24"/>
                <w:szCs w:val="24"/>
              </w:rPr>
              <w:t>-</w:t>
            </w:r>
            <w:r w:rsidR="00064EA2">
              <w:rPr>
                <w:b/>
                <w:color w:val="4F81BD" w:themeColor="accent1"/>
                <w:sz w:val="24"/>
                <w:szCs w:val="24"/>
              </w:rPr>
              <w:t>1150</w:t>
            </w:r>
          </w:p>
        </w:tc>
        <w:tc>
          <w:tcPr>
            <w:tcW w:w="1915" w:type="dxa"/>
          </w:tcPr>
          <w:p w14:paraId="7D259E30" w14:textId="6734B89F" w:rsidR="004B6594" w:rsidRPr="007A1CAA" w:rsidRDefault="004B6594" w:rsidP="00064EA2">
            <w:pPr>
              <w:jc w:val="center"/>
              <w:rPr>
                <w:sz w:val="24"/>
                <w:szCs w:val="24"/>
              </w:rPr>
            </w:pPr>
            <w:r w:rsidRPr="00B1568A">
              <w:rPr>
                <w:b/>
                <w:sz w:val="24"/>
                <w:szCs w:val="24"/>
              </w:rPr>
              <w:t>B:</w:t>
            </w:r>
            <w:r w:rsidRPr="007A1CAA">
              <w:rPr>
                <w:sz w:val="24"/>
                <w:szCs w:val="24"/>
              </w:rPr>
              <w:t xml:space="preserve"> </w:t>
            </w:r>
            <w:r w:rsidR="00064EA2">
              <w:rPr>
                <w:b/>
                <w:color w:val="4F81BD" w:themeColor="accent1"/>
                <w:sz w:val="24"/>
                <w:szCs w:val="24"/>
              </w:rPr>
              <w:t>920</w:t>
            </w:r>
            <w:r w:rsidR="00B1568A" w:rsidRPr="00131F73">
              <w:rPr>
                <w:b/>
                <w:color w:val="4F81BD" w:themeColor="accent1"/>
                <w:sz w:val="24"/>
                <w:szCs w:val="24"/>
              </w:rPr>
              <w:t>-</w:t>
            </w:r>
            <w:r w:rsidR="00064EA2">
              <w:rPr>
                <w:b/>
                <w:color w:val="4F81BD" w:themeColor="accent1"/>
                <w:sz w:val="24"/>
                <w:szCs w:val="24"/>
              </w:rPr>
              <w:t>1034</w:t>
            </w:r>
            <w:r w:rsidR="006E0D96">
              <w:rPr>
                <w:b/>
                <w:color w:val="4F81BD" w:themeColor="accent1"/>
                <w:sz w:val="24"/>
                <w:szCs w:val="24"/>
              </w:rPr>
              <w:t xml:space="preserve"> </w:t>
            </w:r>
          </w:p>
        </w:tc>
        <w:tc>
          <w:tcPr>
            <w:tcW w:w="1915" w:type="dxa"/>
          </w:tcPr>
          <w:p w14:paraId="273293BF" w14:textId="3BA7CE81" w:rsidR="004B6594" w:rsidRPr="007A1CAA" w:rsidRDefault="004B6594" w:rsidP="00064EA2">
            <w:pPr>
              <w:jc w:val="center"/>
              <w:rPr>
                <w:sz w:val="24"/>
                <w:szCs w:val="24"/>
              </w:rPr>
            </w:pPr>
            <w:r w:rsidRPr="00B1568A">
              <w:rPr>
                <w:b/>
                <w:sz w:val="24"/>
                <w:szCs w:val="24"/>
              </w:rPr>
              <w:t>C:</w:t>
            </w:r>
            <w:r w:rsidRPr="007A1CAA">
              <w:rPr>
                <w:sz w:val="24"/>
                <w:szCs w:val="24"/>
              </w:rPr>
              <w:t xml:space="preserve">  </w:t>
            </w:r>
            <w:r w:rsidR="00064EA2">
              <w:rPr>
                <w:b/>
                <w:color w:val="4F81BD" w:themeColor="accent1"/>
                <w:sz w:val="24"/>
                <w:szCs w:val="24"/>
              </w:rPr>
              <w:t>805</w:t>
            </w:r>
            <w:r w:rsidR="00B1568A" w:rsidRPr="00131F73">
              <w:rPr>
                <w:b/>
                <w:color w:val="4F81BD" w:themeColor="accent1"/>
                <w:sz w:val="24"/>
                <w:szCs w:val="24"/>
              </w:rPr>
              <w:t>-</w:t>
            </w:r>
            <w:r w:rsidR="00064EA2">
              <w:rPr>
                <w:b/>
                <w:color w:val="4F81BD" w:themeColor="accent1"/>
                <w:sz w:val="24"/>
                <w:szCs w:val="24"/>
              </w:rPr>
              <w:t>919</w:t>
            </w:r>
          </w:p>
        </w:tc>
        <w:tc>
          <w:tcPr>
            <w:tcW w:w="1915" w:type="dxa"/>
          </w:tcPr>
          <w:p w14:paraId="5A5AC70C" w14:textId="3001A06D" w:rsidR="004B6594" w:rsidRPr="007A1CAA" w:rsidRDefault="004B6594" w:rsidP="00064EA2">
            <w:pPr>
              <w:jc w:val="center"/>
              <w:rPr>
                <w:sz w:val="24"/>
                <w:szCs w:val="24"/>
              </w:rPr>
            </w:pPr>
            <w:r w:rsidRPr="00B1568A">
              <w:rPr>
                <w:b/>
                <w:sz w:val="24"/>
                <w:szCs w:val="24"/>
              </w:rPr>
              <w:t>D:</w:t>
            </w:r>
            <w:r w:rsidRPr="007A1CAA">
              <w:rPr>
                <w:sz w:val="24"/>
                <w:szCs w:val="24"/>
              </w:rPr>
              <w:t xml:space="preserve"> </w:t>
            </w:r>
            <w:r w:rsidR="00064EA2">
              <w:rPr>
                <w:b/>
                <w:color w:val="4F81BD" w:themeColor="accent1"/>
                <w:sz w:val="24"/>
                <w:szCs w:val="24"/>
              </w:rPr>
              <w:t>690</w:t>
            </w:r>
            <w:r w:rsidR="00B1568A" w:rsidRPr="00131F73">
              <w:rPr>
                <w:b/>
                <w:color w:val="4F81BD" w:themeColor="accent1"/>
                <w:sz w:val="24"/>
                <w:szCs w:val="24"/>
              </w:rPr>
              <w:t>-</w:t>
            </w:r>
            <w:r w:rsidR="00064EA2">
              <w:rPr>
                <w:b/>
                <w:color w:val="4F81BD" w:themeColor="accent1"/>
                <w:sz w:val="24"/>
                <w:szCs w:val="24"/>
              </w:rPr>
              <w:t>804</w:t>
            </w:r>
          </w:p>
        </w:tc>
        <w:tc>
          <w:tcPr>
            <w:tcW w:w="1916" w:type="dxa"/>
          </w:tcPr>
          <w:p w14:paraId="67930E32" w14:textId="1B073D66" w:rsidR="004B6594" w:rsidRPr="007A1CAA" w:rsidRDefault="004B6594" w:rsidP="00064EA2">
            <w:pPr>
              <w:jc w:val="center"/>
              <w:rPr>
                <w:sz w:val="24"/>
                <w:szCs w:val="24"/>
              </w:rPr>
            </w:pPr>
            <w:r w:rsidRPr="00131F73">
              <w:rPr>
                <w:b/>
                <w:color w:val="C0504D" w:themeColor="accent2"/>
                <w:sz w:val="24"/>
                <w:szCs w:val="24"/>
              </w:rPr>
              <w:t>F</w:t>
            </w:r>
            <w:r w:rsidRPr="00B1568A">
              <w:rPr>
                <w:b/>
                <w:sz w:val="24"/>
                <w:szCs w:val="24"/>
              </w:rPr>
              <w:t>:</w:t>
            </w:r>
            <w:r w:rsidRPr="007A1CAA">
              <w:rPr>
                <w:sz w:val="24"/>
                <w:szCs w:val="24"/>
              </w:rPr>
              <w:t xml:space="preserve">  </w:t>
            </w:r>
            <w:r w:rsidR="00064EA2">
              <w:rPr>
                <w:b/>
                <w:color w:val="C0504D" w:themeColor="accent2"/>
                <w:sz w:val="24"/>
                <w:szCs w:val="24"/>
              </w:rPr>
              <w:t>689</w:t>
            </w:r>
            <w:r w:rsidR="00B1568A" w:rsidRPr="00131F73">
              <w:rPr>
                <w:b/>
                <w:color w:val="C0504D" w:themeColor="accent2"/>
                <w:sz w:val="24"/>
                <w:szCs w:val="24"/>
              </w:rPr>
              <w:t xml:space="preserve"> and below</w:t>
            </w:r>
          </w:p>
        </w:tc>
      </w:tr>
    </w:tbl>
    <w:p w14:paraId="4CC5A89A" w14:textId="77777777" w:rsidR="004B6594" w:rsidRPr="00225643" w:rsidRDefault="004B6594" w:rsidP="00F67B32">
      <w:pPr>
        <w:rPr>
          <w:sz w:val="24"/>
          <w:szCs w:val="24"/>
        </w:rPr>
      </w:pPr>
    </w:p>
    <w:p w14:paraId="55E20811" w14:textId="77777777" w:rsidR="004B6594" w:rsidRPr="00BE6862" w:rsidRDefault="004B6594" w:rsidP="00C17E73">
      <w:pPr>
        <w:numPr>
          <w:ilvl w:val="12"/>
          <w:numId w:val="0"/>
        </w:numPr>
        <w:rPr>
          <w:b/>
          <w:bCs/>
          <w:sz w:val="24"/>
          <w:szCs w:val="24"/>
          <w:u w:val="single"/>
        </w:rPr>
      </w:pPr>
      <w:r w:rsidRPr="00BE6862">
        <w:rPr>
          <w:b/>
          <w:bCs/>
          <w:sz w:val="24"/>
          <w:szCs w:val="24"/>
          <w:u w:val="single"/>
        </w:rPr>
        <w:t>Grade Appeals:</w:t>
      </w:r>
    </w:p>
    <w:p w14:paraId="5B5C5222" w14:textId="77777777" w:rsidR="004B6594" w:rsidRPr="009A38E9" w:rsidRDefault="004B6594" w:rsidP="009A38E9">
      <w:pPr>
        <w:numPr>
          <w:ilvl w:val="12"/>
          <w:numId w:val="0"/>
        </w:numPr>
        <w:jc w:val="both"/>
        <w:rPr>
          <w:sz w:val="24"/>
          <w:szCs w:val="24"/>
        </w:rPr>
      </w:pPr>
      <w:r w:rsidRPr="009A38E9">
        <w:rPr>
          <w:rFonts w:ascii="Cambria" w:hAnsi="Cambria" w:cs="Cambria"/>
          <w:sz w:val="24"/>
          <w:szCs w:val="24"/>
        </w:rPr>
        <w:t>Any student who believes s/he has been graded unfairly during a semester should work actively and positively with me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9A38E9">
        <w:rPr>
          <w:rFonts w:ascii="Cambria" w:hAnsi="Cambria" w:cs="Cambria"/>
          <w:i/>
          <w:iCs/>
          <w:sz w:val="24"/>
          <w:szCs w:val="24"/>
        </w:rPr>
        <w:t>course syllabus, graded assignments, a portfolio of other graded work from the course, including homework, projects, tests, and other assignments, if available</w:t>
      </w:r>
      <w:r w:rsidRPr="009A38E9">
        <w:rPr>
          <w:rFonts w:ascii="Cambria" w:hAnsi="Cambria" w:cs="Cambria"/>
          <w:sz w:val="24"/>
          <w:szCs w:val="24"/>
        </w:rPr>
        <w:t xml:space="preserve">). </w:t>
      </w:r>
      <w:r w:rsidRPr="009A38E9">
        <w:rPr>
          <w:sz w:val="24"/>
          <w:szCs w:val="24"/>
        </w:rPr>
        <w:t>It is the student’s responsibility to prove that he/she has been graded unfairly.</w:t>
      </w:r>
    </w:p>
    <w:p w14:paraId="7FC7DA02" w14:textId="77777777" w:rsidR="004B6594" w:rsidRPr="00225643" w:rsidRDefault="004B6594" w:rsidP="00C17E73">
      <w:pPr>
        <w:rPr>
          <w:b/>
          <w:bCs/>
          <w:sz w:val="24"/>
          <w:szCs w:val="24"/>
        </w:rPr>
      </w:pPr>
    </w:p>
    <w:p w14:paraId="31038201" w14:textId="77777777" w:rsidR="004B6594" w:rsidRPr="00B1639D" w:rsidRDefault="00923730" w:rsidP="00357436">
      <w:pPr>
        <w:rPr>
          <w:b/>
          <w:bCs/>
          <w:sz w:val="24"/>
          <w:szCs w:val="24"/>
          <w:u w:val="single"/>
        </w:rPr>
      </w:pPr>
      <w:r w:rsidRPr="00B1639D">
        <w:rPr>
          <w:b/>
          <w:bCs/>
          <w:sz w:val="24"/>
          <w:szCs w:val="24"/>
          <w:u w:val="single"/>
        </w:rPr>
        <w:t xml:space="preserve">Class </w:t>
      </w:r>
      <w:r w:rsidR="004B6594" w:rsidRPr="00B1639D">
        <w:rPr>
          <w:b/>
          <w:bCs/>
          <w:sz w:val="24"/>
          <w:szCs w:val="24"/>
          <w:u w:val="single"/>
        </w:rPr>
        <w:t xml:space="preserve">Attendance Policy: </w:t>
      </w:r>
    </w:p>
    <w:p w14:paraId="6E9F1CD4" w14:textId="11184FC0" w:rsidR="00923730" w:rsidRPr="00C00E9C" w:rsidRDefault="00923730" w:rsidP="00923730">
      <w:pPr>
        <w:autoSpaceDE w:val="0"/>
        <w:autoSpaceDN w:val="0"/>
        <w:adjustRightInd w:val="0"/>
        <w:jc w:val="both"/>
        <w:rPr>
          <w:sz w:val="24"/>
          <w:szCs w:val="24"/>
        </w:rPr>
      </w:pPr>
      <w:r w:rsidRPr="00C00E9C">
        <w:rPr>
          <w:sz w:val="24"/>
          <w:szCs w:val="24"/>
        </w:rPr>
        <w:t>Regular and punctual attendance is required for all classes and activities earning</w:t>
      </w:r>
      <w:r w:rsidR="00CE72A0">
        <w:rPr>
          <w:sz w:val="24"/>
          <w:szCs w:val="24"/>
        </w:rPr>
        <w:t xml:space="preserve"> academic</w:t>
      </w:r>
      <w:r w:rsidRPr="00C00E9C">
        <w:rPr>
          <w:sz w:val="24"/>
          <w:szCs w:val="24"/>
        </w:rPr>
        <w:t xml:space="preserve"> credit.</w:t>
      </w:r>
      <w:r>
        <w:rPr>
          <w:sz w:val="24"/>
          <w:szCs w:val="24"/>
        </w:rPr>
        <w:t xml:space="preserve"> </w:t>
      </w:r>
      <w:r w:rsidRPr="00C00E9C">
        <w:rPr>
          <w:sz w:val="24"/>
          <w:szCs w:val="24"/>
        </w:rPr>
        <w:t>Students must comply with class attendance policies set by individual faculty members</w:t>
      </w:r>
      <w:r>
        <w:rPr>
          <w:sz w:val="24"/>
          <w:szCs w:val="24"/>
        </w:rPr>
        <w:t xml:space="preserve"> </w:t>
      </w:r>
      <w:r w:rsidRPr="00C00E9C">
        <w:rPr>
          <w:sz w:val="24"/>
          <w:szCs w:val="24"/>
        </w:rPr>
        <w:t>and complete all work required for each course.</w:t>
      </w:r>
      <w:r>
        <w:rPr>
          <w:sz w:val="24"/>
          <w:szCs w:val="24"/>
        </w:rPr>
        <w:t xml:space="preserve"> </w:t>
      </w:r>
      <w:r w:rsidRPr="00C00E9C">
        <w:rPr>
          <w:sz w:val="24"/>
          <w:szCs w:val="24"/>
        </w:rPr>
        <w:t>Faculty members are obligated to notify students in writing at the beginning of each</w:t>
      </w:r>
      <w:r>
        <w:rPr>
          <w:sz w:val="24"/>
          <w:szCs w:val="24"/>
        </w:rPr>
        <w:t xml:space="preserve"> </w:t>
      </w:r>
      <w:r w:rsidRPr="00C00E9C">
        <w:rPr>
          <w:sz w:val="24"/>
          <w:szCs w:val="24"/>
        </w:rPr>
        <w:t>semester of the policies and procedures on absences and make-up work. When students must be absent from class, they are required to make arrangements satisfactory to the</w:t>
      </w:r>
      <w:r>
        <w:rPr>
          <w:sz w:val="24"/>
          <w:szCs w:val="24"/>
        </w:rPr>
        <w:t xml:space="preserve"> </w:t>
      </w:r>
      <w:r w:rsidRPr="00C00E9C">
        <w:rPr>
          <w:sz w:val="24"/>
          <w:szCs w:val="24"/>
        </w:rPr>
        <w:t>instructor with regard to work missed.</w:t>
      </w:r>
    </w:p>
    <w:p w14:paraId="6921E142" w14:textId="77777777" w:rsidR="00923730" w:rsidRDefault="00923730" w:rsidP="00923730">
      <w:pPr>
        <w:autoSpaceDE w:val="0"/>
        <w:autoSpaceDN w:val="0"/>
        <w:adjustRightInd w:val="0"/>
        <w:jc w:val="both"/>
        <w:rPr>
          <w:sz w:val="24"/>
          <w:szCs w:val="24"/>
        </w:rPr>
      </w:pPr>
    </w:p>
    <w:p w14:paraId="53CB7EB6" w14:textId="77777777" w:rsidR="00923730" w:rsidRPr="00C00E9C" w:rsidRDefault="00923730" w:rsidP="00923730">
      <w:pPr>
        <w:autoSpaceDE w:val="0"/>
        <w:autoSpaceDN w:val="0"/>
        <w:adjustRightInd w:val="0"/>
        <w:jc w:val="both"/>
        <w:rPr>
          <w:sz w:val="24"/>
          <w:szCs w:val="24"/>
        </w:rPr>
      </w:pPr>
      <w:r w:rsidRPr="00C00E9C">
        <w:rPr>
          <w:sz w:val="24"/>
          <w:szCs w:val="24"/>
        </w:rPr>
        <w:t>When students know in advance that they will be absent from class, instructors should</w:t>
      </w:r>
      <w:r>
        <w:rPr>
          <w:sz w:val="24"/>
          <w:szCs w:val="24"/>
        </w:rPr>
        <w:t xml:space="preserve"> </w:t>
      </w:r>
      <w:r w:rsidRPr="00C00E9C">
        <w:rPr>
          <w:sz w:val="24"/>
          <w:szCs w:val="24"/>
        </w:rPr>
        <w:t>be notified and arrangements made to secure assignments. Students may obtain from</w:t>
      </w:r>
      <w:r>
        <w:rPr>
          <w:sz w:val="24"/>
          <w:szCs w:val="24"/>
        </w:rPr>
        <w:t xml:space="preserve"> </w:t>
      </w:r>
      <w:r w:rsidRPr="00C00E9C">
        <w:rPr>
          <w:sz w:val="24"/>
          <w:szCs w:val="24"/>
        </w:rPr>
        <w:t>the Vice President of Student Affairs an official excuse from class due to an emergency</w:t>
      </w:r>
      <w:r>
        <w:rPr>
          <w:sz w:val="24"/>
          <w:szCs w:val="24"/>
        </w:rPr>
        <w:t xml:space="preserve"> </w:t>
      </w:r>
      <w:r w:rsidRPr="00C00E9C">
        <w:rPr>
          <w:sz w:val="24"/>
          <w:szCs w:val="24"/>
        </w:rPr>
        <w:t>(illness, accident, jury duty, or death in the immediate family) or for attendance at</w:t>
      </w:r>
      <w:r>
        <w:rPr>
          <w:sz w:val="24"/>
          <w:szCs w:val="24"/>
        </w:rPr>
        <w:t xml:space="preserve"> </w:t>
      </w:r>
      <w:r w:rsidRPr="00C00E9C">
        <w:rPr>
          <w:sz w:val="24"/>
          <w:szCs w:val="24"/>
        </w:rPr>
        <w:t>officially-authorized functions and authorized field trips sponsored by the University.</w:t>
      </w:r>
    </w:p>
    <w:p w14:paraId="40C8EEDF" w14:textId="77777777" w:rsidR="00923730" w:rsidRDefault="00923730" w:rsidP="00923730">
      <w:pPr>
        <w:autoSpaceDE w:val="0"/>
        <w:autoSpaceDN w:val="0"/>
        <w:adjustRightInd w:val="0"/>
        <w:jc w:val="both"/>
        <w:rPr>
          <w:sz w:val="24"/>
          <w:szCs w:val="24"/>
        </w:rPr>
      </w:pPr>
    </w:p>
    <w:p w14:paraId="7780CA48" w14:textId="77777777" w:rsidR="00923730" w:rsidRPr="00C00E9C" w:rsidRDefault="00923730" w:rsidP="00923730">
      <w:pPr>
        <w:autoSpaceDE w:val="0"/>
        <w:autoSpaceDN w:val="0"/>
        <w:adjustRightInd w:val="0"/>
        <w:jc w:val="both"/>
        <w:rPr>
          <w:b/>
          <w:bCs/>
          <w:sz w:val="24"/>
          <w:szCs w:val="24"/>
        </w:rPr>
      </w:pPr>
      <w:r w:rsidRPr="00C00E9C">
        <w:rPr>
          <w:sz w:val="24"/>
          <w:szCs w:val="24"/>
        </w:rPr>
        <w:t>Official absences presented to the instructor within seven days from the date of the</w:t>
      </w:r>
      <w:r>
        <w:rPr>
          <w:sz w:val="24"/>
          <w:szCs w:val="24"/>
        </w:rPr>
        <w:t xml:space="preserve"> </w:t>
      </w:r>
      <w:r w:rsidRPr="00C00E9C">
        <w:rPr>
          <w:sz w:val="24"/>
          <w:szCs w:val="24"/>
        </w:rPr>
        <w:t>absence entitles the student to make up any work missed. Faculty members are required</w:t>
      </w:r>
      <w:r>
        <w:rPr>
          <w:sz w:val="24"/>
          <w:szCs w:val="24"/>
        </w:rPr>
        <w:t xml:space="preserve"> </w:t>
      </w:r>
      <w:r w:rsidRPr="00C00E9C">
        <w:rPr>
          <w:sz w:val="24"/>
          <w:szCs w:val="24"/>
        </w:rPr>
        <w:t>to submit absences and “never attended” reports at a designated time via the Banner System.</w:t>
      </w:r>
      <w:r>
        <w:rPr>
          <w:sz w:val="24"/>
          <w:szCs w:val="24"/>
        </w:rPr>
        <w:t xml:space="preserve"> </w:t>
      </w:r>
      <w:r w:rsidRPr="00C00E9C">
        <w:rPr>
          <w:sz w:val="24"/>
          <w:szCs w:val="24"/>
        </w:rPr>
        <w:t>Students who receive Financial Aid awards can only receive funds for “class attendance.”</w:t>
      </w:r>
      <w:r>
        <w:rPr>
          <w:sz w:val="24"/>
          <w:szCs w:val="24"/>
        </w:rPr>
        <w:t xml:space="preserve"> </w:t>
      </w:r>
      <w:r w:rsidRPr="00C00E9C">
        <w:rPr>
          <w:sz w:val="24"/>
          <w:szCs w:val="24"/>
        </w:rPr>
        <w:t>The MVSU Attendance Policy for Financial Aid includes No Shows and Unofficial</w:t>
      </w:r>
      <w:r>
        <w:rPr>
          <w:sz w:val="24"/>
          <w:szCs w:val="24"/>
        </w:rPr>
        <w:t xml:space="preserve"> </w:t>
      </w:r>
      <w:r w:rsidRPr="00C00E9C">
        <w:rPr>
          <w:sz w:val="24"/>
          <w:szCs w:val="24"/>
        </w:rPr>
        <w:t>Course Withdrawals.</w:t>
      </w:r>
    </w:p>
    <w:p w14:paraId="1EC1BBA1" w14:textId="77777777" w:rsidR="004B6594" w:rsidRPr="00B1639D" w:rsidRDefault="004B6594" w:rsidP="00BD5F57">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napToGrid w:val="0"/>
          <w:sz w:val="24"/>
          <w:szCs w:val="24"/>
          <w:u w:val="single"/>
        </w:rPr>
      </w:pPr>
      <w:r w:rsidRPr="00B1639D">
        <w:rPr>
          <w:b/>
          <w:bCs/>
          <w:sz w:val="24"/>
          <w:szCs w:val="24"/>
          <w:u w:val="single"/>
        </w:rPr>
        <w:t>Special Needs and Accommodations</w:t>
      </w:r>
    </w:p>
    <w:p w14:paraId="0947DEB1" w14:textId="77777777" w:rsidR="004B6594" w:rsidRPr="00225643" w:rsidRDefault="004B6594" w:rsidP="00083D33">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jc w:val="both"/>
        <w:rPr>
          <w:sz w:val="24"/>
          <w:szCs w:val="24"/>
        </w:rPr>
      </w:pPr>
      <w:r w:rsidRPr="00225643">
        <w:rPr>
          <w:snapToGrid w:val="0"/>
          <w:sz w:val="24"/>
          <w:szCs w:val="24"/>
        </w:rPr>
        <w:t>Students with special needs/ disabilities of any type who require special accommodation in the classroom and during instruction an</w:t>
      </w:r>
      <w:r>
        <w:rPr>
          <w:snapToGrid w:val="0"/>
          <w:sz w:val="24"/>
          <w:szCs w:val="24"/>
        </w:rPr>
        <w:t>d/or testing should notify the I</w:t>
      </w:r>
      <w:r w:rsidRPr="00225643">
        <w:rPr>
          <w:snapToGrid w:val="0"/>
          <w:sz w:val="24"/>
          <w:szCs w:val="24"/>
        </w:rPr>
        <w:t>nstruct</w:t>
      </w:r>
      <w:r>
        <w:rPr>
          <w:snapToGrid w:val="0"/>
          <w:sz w:val="24"/>
          <w:szCs w:val="24"/>
        </w:rPr>
        <w:t>or</w:t>
      </w:r>
      <w:r w:rsidRPr="00225643">
        <w:rPr>
          <w:snapToGrid w:val="0"/>
          <w:sz w:val="24"/>
          <w:szCs w:val="24"/>
        </w:rPr>
        <w:t xml:space="preserve"> during their first full week of class.  Students should also have written confirmation by qualified experts of the disability on file with the Office of Academic Affairs and the ADA office on </w:t>
      </w:r>
      <w:r>
        <w:rPr>
          <w:snapToGrid w:val="0"/>
          <w:sz w:val="24"/>
          <w:szCs w:val="24"/>
        </w:rPr>
        <w:t xml:space="preserve">the </w:t>
      </w:r>
      <w:r w:rsidRPr="00225643">
        <w:rPr>
          <w:snapToGrid w:val="0"/>
          <w:sz w:val="24"/>
          <w:szCs w:val="24"/>
        </w:rPr>
        <w:t xml:space="preserve">MVSU campus. </w:t>
      </w:r>
      <w:r w:rsidRPr="00225643">
        <w:rPr>
          <w:sz w:val="24"/>
          <w:szCs w:val="24"/>
        </w:rPr>
        <w:t xml:space="preserve">For help with papers, please use your University Writing Center often. </w:t>
      </w:r>
    </w:p>
    <w:p w14:paraId="2536DF8E" w14:textId="77777777" w:rsidR="004B6594" w:rsidRPr="00225643" w:rsidRDefault="004B6594" w:rsidP="00BD5F57">
      <w:pPr>
        <w:rPr>
          <w:b/>
          <w:bCs/>
          <w:sz w:val="24"/>
          <w:szCs w:val="24"/>
        </w:rPr>
      </w:pPr>
    </w:p>
    <w:p w14:paraId="452B075A" w14:textId="77777777" w:rsidR="004B6594" w:rsidRPr="00B1639D" w:rsidRDefault="004B6594" w:rsidP="00BD5F57">
      <w:pPr>
        <w:rPr>
          <w:b/>
          <w:bCs/>
          <w:sz w:val="24"/>
          <w:szCs w:val="24"/>
          <w:u w:val="single"/>
        </w:rPr>
      </w:pPr>
      <w:r w:rsidRPr="00B1639D">
        <w:rPr>
          <w:b/>
          <w:bCs/>
          <w:sz w:val="24"/>
          <w:szCs w:val="24"/>
          <w:u w:val="single"/>
        </w:rPr>
        <w:t xml:space="preserve">Academic Integrity: </w:t>
      </w:r>
    </w:p>
    <w:p w14:paraId="1EC5ED73" w14:textId="77777777" w:rsidR="004B6594" w:rsidRPr="00225643" w:rsidRDefault="004B6594" w:rsidP="00226C86">
      <w:pPr>
        <w:jc w:val="both"/>
        <w:rPr>
          <w:sz w:val="24"/>
          <w:szCs w:val="24"/>
        </w:rPr>
      </w:pPr>
      <w:r w:rsidRPr="00225643">
        <w:rPr>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w:t>
      </w:r>
      <w:r>
        <w:rPr>
          <w:sz w:val="24"/>
          <w:szCs w:val="24"/>
        </w:rPr>
        <w:t xml:space="preserve">. </w:t>
      </w:r>
      <w:r w:rsidRPr="00225643">
        <w:rPr>
          <w:sz w:val="24"/>
          <w:szCs w:val="24"/>
        </w:rPr>
        <w:t xml:space="preserve"> The University’s academic honesty and plagiarism </w:t>
      </w:r>
      <w:r>
        <w:rPr>
          <w:sz w:val="24"/>
          <w:szCs w:val="24"/>
        </w:rPr>
        <w:t xml:space="preserve">policies </w:t>
      </w:r>
      <w:r w:rsidRPr="00225643">
        <w:rPr>
          <w:sz w:val="24"/>
          <w:szCs w:val="24"/>
        </w:rPr>
        <w:t>are enforced in this course.</w:t>
      </w:r>
    </w:p>
    <w:p w14:paraId="2A3321E1" w14:textId="77777777" w:rsidR="004B6594" w:rsidRDefault="004B6594" w:rsidP="00226C86">
      <w:pPr>
        <w:rPr>
          <w:rFonts w:ascii="Cambria" w:hAnsi="Cambria" w:cs="Cambria"/>
        </w:rPr>
      </w:pPr>
      <w:r w:rsidRPr="00CF2F8D">
        <w:rPr>
          <w:rFonts w:ascii="Cambria" w:hAnsi="Cambria" w:cs="Cambria"/>
          <w:b/>
          <w:bCs/>
        </w:rPr>
        <w:t xml:space="preserve">NOTE: </w:t>
      </w:r>
      <w:r w:rsidRPr="00CF2F8D">
        <w:rPr>
          <w:rFonts w:ascii="Cambria" w:hAnsi="Cambria" w:cs="Cambria"/>
        </w:rPr>
        <w:t xml:space="preserve">I will be happy to assist </w:t>
      </w:r>
      <w:r>
        <w:rPr>
          <w:rFonts w:ascii="Cambria" w:hAnsi="Cambria" w:cs="Cambria"/>
        </w:rPr>
        <w:t>the student</w:t>
      </w:r>
      <w:r w:rsidRPr="00CF2F8D">
        <w:rPr>
          <w:rFonts w:ascii="Cambria" w:hAnsi="Cambria" w:cs="Cambria"/>
        </w:rPr>
        <w:t xml:space="preserve"> with any course-related issues during my office hours</w:t>
      </w:r>
      <w:r>
        <w:rPr>
          <w:rFonts w:ascii="Cambria" w:hAnsi="Cambria" w:cs="Cambria"/>
        </w:rPr>
        <w:t>.</w:t>
      </w:r>
      <w:r w:rsidRPr="00CF2F8D">
        <w:rPr>
          <w:rFonts w:ascii="Cambria" w:hAnsi="Cambria" w:cs="Cambria"/>
        </w:rPr>
        <w:t xml:space="preserve"> </w:t>
      </w:r>
    </w:p>
    <w:p w14:paraId="06A78B0F" w14:textId="77777777" w:rsidR="004B6594" w:rsidRDefault="004B6594" w:rsidP="00226C86">
      <w:pPr>
        <w:rPr>
          <w:rFonts w:ascii="Cambria" w:hAnsi="Cambria" w:cs="Cambria"/>
        </w:rPr>
      </w:pPr>
    </w:p>
    <w:p w14:paraId="648E7B84" w14:textId="77777777" w:rsidR="004B6594" w:rsidRDefault="004B6594" w:rsidP="00226C86">
      <w:pPr>
        <w:rPr>
          <w:rFonts w:ascii="Cambria" w:hAnsi="Cambria" w:cs="Cambria"/>
        </w:rPr>
      </w:pPr>
    </w:p>
    <w:p w14:paraId="49255237" w14:textId="6668BF0A" w:rsidR="004B6594" w:rsidRPr="00C87D3A" w:rsidRDefault="004B6594" w:rsidP="00226C86">
      <w:pPr>
        <w:rPr>
          <w:rFonts w:ascii="Cambria" w:hAnsi="Cambria" w:cs="Cambria"/>
          <w:b/>
          <w:bCs/>
          <w:sz w:val="24"/>
          <w:szCs w:val="24"/>
        </w:rPr>
      </w:pPr>
      <w:r w:rsidRPr="00C87D3A">
        <w:rPr>
          <w:rFonts w:ascii="Cambria" w:hAnsi="Cambria" w:cs="Cambria"/>
          <w:b/>
          <w:bCs/>
          <w:sz w:val="24"/>
          <w:szCs w:val="24"/>
        </w:rPr>
        <w:t xml:space="preserve">Tentative </w:t>
      </w:r>
      <w:r>
        <w:rPr>
          <w:rFonts w:ascii="Cambria" w:hAnsi="Cambria" w:cs="Cambria"/>
          <w:b/>
          <w:bCs/>
          <w:sz w:val="24"/>
          <w:szCs w:val="24"/>
        </w:rPr>
        <w:t xml:space="preserve">Course </w:t>
      </w:r>
      <w:r w:rsidR="007F052E">
        <w:rPr>
          <w:rFonts w:ascii="Cambria" w:hAnsi="Cambria" w:cs="Cambria"/>
          <w:b/>
          <w:bCs/>
          <w:sz w:val="24"/>
          <w:szCs w:val="24"/>
        </w:rPr>
        <w:t>Schedule Note:  The “Continu</w:t>
      </w:r>
      <w:r w:rsidR="00416F38">
        <w:rPr>
          <w:rFonts w:ascii="Cambria" w:hAnsi="Cambria" w:cs="Cambria"/>
          <w:b/>
          <w:bCs/>
          <w:sz w:val="24"/>
          <w:szCs w:val="24"/>
        </w:rPr>
        <w:t>ing</w:t>
      </w:r>
      <w:r w:rsidR="007F052E">
        <w:rPr>
          <w:rFonts w:ascii="Cambria" w:hAnsi="Cambria" w:cs="Cambria"/>
          <w:b/>
          <w:bCs/>
          <w:sz w:val="24"/>
          <w:szCs w:val="24"/>
        </w:rPr>
        <w:t xml:space="preserve"> Problem” requirement begins</w:t>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sidR="003A2FCB">
        <w:rPr>
          <w:rFonts w:ascii="Cambria" w:hAnsi="Cambria" w:cs="Cambria"/>
          <w:b/>
          <w:bCs/>
          <w:sz w:val="24"/>
          <w:szCs w:val="24"/>
        </w:rPr>
        <w:t xml:space="preserve"> </w:t>
      </w:r>
      <w:r w:rsidR="007F052E">
        <w:rPr>
          <w:rFonts w:ascii="Cambria" w:hAnsi="Cambria" w:cs="Cambria"/>
          <w:b/>
          <w:bCs/>
          <w:sz w:val="24"/>
          <w:szCs w:val="24"/>
        </w:rPr>
        <w:t xml:space="preserve">                                          in Chapter </w:t>
      </w:r>
      <w:r w:rsidR="00585D35">
        <w:rPr>
          <w:rFonts w:ascii="Cambria" w:hAnsi="Cambria" w:cs="Cambria"/>
          <w:b/>
          <w:bCs/>
          <w:sz w:val="24"/>
          <w:szCs w:val="24"/>
        </w:rPr>
        <w:t>14</w:t>
      </w:r>
      <w:r w:rsidR="007F052E">
        <w:rPr>
          <w:rFonts w:ascii="Cambria" w:hAnsi="Cambria" w:cs="Cambria"/>
          <w:b/>
          <w:bCs/>
          <w:sz w:val="24"/>
          <w:szCs w:val="24"/>
        </w:rPr>
        <w:t xml:space="preserve"> through </w:t>
      </w:r>
      <w:r w:rsidR="00585D35">
        <w:rPr>
          <w:rFonts w:ascii="Cambria" w:hAnsi="Cambria" w:cs="Cambria"/>
          <w:b/>
          <w:bCs/>
          <w:sz w:val="24"/>
          <w:szCs w:val="24"/>
        </w:rPr>
        <w:t>24</w:t>
      </w:r>
      <w:r w:rsidR="007F052E">
        <w:rPr>
          <w:rFonts w:ascii="Cambria" w:hAnsi="Cambria" w:cs="Cambria"/>
          <w:b/>
          <w:bCs/>
          <w:sz w:val="24"/>
          <w:szCs w:val="24"/>
        </w:rPr>
        <w:t>.</w:t>
      </w:r>
    </w:p>
    <w:tbl>
      <w:tblPr>
        <w:tblW w:w="97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7486"/>
      </w:tblGrid>
      <w:tr w:rsidR="004B6594" w:rsidRPr="0097139C" w14:paraId="45015B6B" w14:textId="77777777" w:rsidTr="006D55D5">
        <w:tc>
          <w:tcPr>
            <w:tcW w:w="2252" w:type="dxa"/>
          </w:tcPr>
          <w:p w14:paraId="37CFEAF6" w14:textId="77777777" w:rsidR="004B6594" w:rsidRPr="0097139C" w:rsidRDefault="004B6594" w:rsidP="00226C86">
            <w:pPr>
              <w:rPr>
                <w:b/>
                <w:bCs/>
                <w:sz w:val="18"/>
                <w:szCs w:val="18"/>
              </w:rPr>
            </w:pPr>
            <w:r w:rsidRPr="0097139C">
              <w:rPr>
                <w:b/>
                <w:bCs/>
                <w:sz w:val="18"/>
                <w:szCs w:val="18"/>
              </w:rPr>
              <w:t>WEEK</w:t>
            </w:r>
          </w:p>
        </w:tc>
        <w:tc>
          <w:tcPr>
            <w:tcW w:w="7486" w:type="dxa"/>
          </w:tcPr>
          <w:p w14:paraId="3E75B72F" w14:textId="77777777" w:rsidR="004B6594" w:rsidRPr="0097139C" w:rsidRDefault="004B6594" w:rsidP="00226C86">
            <w:pPr>
              <w:rPr>
                <w:sz w:val="18"/>
                <w:szCs w:val="18"/>
              </w:rPr>
            </w:pPr>
            <w:r w:rsidRPr="0097139C">
              <w:rPr>
                <w:b/>
                <w:bCs/>
                <w:smallCaps/>
                <w:color w:val="000000"/>
                <w:sz w:val="18"/>
                <w:szCs w:val="18"/>
              </w:rPr>
              <w:t>Chapter Readings/Topics/Assignments</w:t>
            </w:r>
          </w:p>
        </w:tc>
      </w:tr>
      <w:tr w:rsidR="004B6594" w:rsidRPr="0097139C" w14:paraId="4A6C3283" w14:textId="77777777" w:rsidTr="006D55D5">
        <w:tc>
          <w:tcPr>
            <w:tcW w:w="2252" w:type="dxa"/>
          </w:tcPr>
          <w:p w14:paraId="601CED70" w14:textId="205382F7" w:rsidR="004B6594" w:rsidRPr="0097139C" w:rsidRDefault="00982948"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b/>
                <w:bCs/>
                <w:smallCaps/>
                <w:color w:val="000000"/>
                <w:sz w:val="18"/>
                <w:szCs w:val="18"/>
              </w:rPr>
              <w:t xml:space="preserve">1 </w:t>
            </w:r>
          </w:p>
          <w:p w14:paraId="50CDCC29" w14:textId="2C0432B7" w:rsidR="004B6594" w:rsidRPr="0097139C" w:rsidRDefault="00B13CF5" w:rsidP="00EF3B8F">
            <w:pPr>
              <w:rPr>
                <w:sz w:val="18"/>
                <w:szCs w:val="18"/>
              </w:rPr>
            </w:pPr>
            <w:r>
              <w:rPr>
                <w:color w:val="000000"/>
                <w:sz w:val="18"/>
                <w:szCs w:val="18"/>
              </w:rPr>
              <w:t>Aug</w:t>
            </w:r>
            <w:r w:rsidR="002E57C7">
              <w:rPr>
                <w:color w:val="000000"/>
                <w:sz w:val="18"/>
                <w:szCs w:val="18"/>
              </w:rPr>
              <w:t xml:space="preserve"> </w:t>
            </w:r>
            <w:r w:rsidR="00A94292">
              <w:rPr>
                <w:color w:val="000000"/>
                <w:sz w:val="18"/>
                <w:szCs w:val="18"/>
              </w:rPr>
              <w:t>2</w:t>
            </w:r>
            <w:r w:rsidR="00EF3B8F">
              <w:rPr>
                <w:color w:val="000000"/>
                <w:sz w:val="18"/>
                <w:szCs w:val="18"/>
              </w:rPr>
              <w:t>1</w:t>
            </w:r>
            <w:r w:rsidR="0036282B" w:rsidRPr="0097139C">
              <w:rPr>
                <w:color w:val="000000"/>
                <w:sz w:val="18"/>
                <w:szCs w:val="18"/>
              </w:rPr>
              <w:t>—</w:t>
            </w:r>
            <w:r>
              <w:rPr>
                <w:color w:val="000000"/>
                <w:sz w:val="18"/>
                <w:szCs w:val="18"/>
              </w:rPr>
              <w:t>Aug 2</w:t>
            </w:r>
            <w:r w:rsidR="00EF3B8F">
              <w:rPr>
                <w:color w:val="000000"/>
                <w:sz w:val="18"/>
                <w:szCs w:val="18"/>
              </w:rPr>
              <w:t>3</w:t>
            </w:r>
          </w:p>
        </w:tc>
        <w:tc>
          <w:tcPr>
            <w:tcW w:w="7486" w:type="dxa"/>
          </w:tcPr>
          <w:p w14:paraId="021E1F02" w14:textId="77777777" w:rsidR="004B6594" w:rsidRPr="0097139C"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531AEE26" w14:textId="3547BF37" w:rsidR="00F5571B" w:rsidRPr="00F5571B" w:rsidRDefault="00AE1B45" w:rsidP="00F5571B">
            <w:pPr>
              <w:rPr>
                <w:bCs/>
                <w:sz w:val="18"/>
                <w:szCs w:val="18"/>
              </w:rPr>
            </w:pPr>
            <w:proofErr w:type="spellStart"/>
            <w:r w:rsidRPr="002A0680">
              <w:rPr>
                <w:bCs/>
                <w:sz w:val="18"/>
                <w:szCs w:val="18"/>
              </w:rPr>
              <w:t>Chapt</w:t>
            </w:r>
            <w:proofErr w:type="spellEnd"/>
            <w:r w:rsidRPr="002A0680">
              <w:rPr>
                <w:bCs/>
                <w:sz w:val="18"/>
                <w:szCs w:val="18"/>
              </w:rPr>
              <w:t>. 14: Review Questions 1-26,BE 14-1 to 14-5, 14-7, DO IT Exercise 14-3,&amp; E14-4</w:t>
            </w:r>
            <w:r w:rsidRPr="0092249A">
              <w:rPr>
                <w:bCs/>
                <w:sz w:val="24"/>
                <w:szCs w:val="24"/>
              </w:rPr>
              <w:t xml:space="preserve"> </w:t>
            </w:r>
            <w:r>
              <w:rPr>
                <w:bCs/>
                <w:sz w:val="24"/>
                <w:szCs w:val="24"/>
              </w:rPr>
              <w:t xml:space="preserve"> </w:t>
            </w:r>
            <w:r w:rsidRPr="0092249A">
              <w:rPr>
                <w:bCs/>
                <w:sz w:val="24"/>
                <w:szCs w:val="24"/>
              </w:rPr>
              <w:t xml:space="preserve"> </w:t>
            </w:r>
            <w:r w:rsidR="00F5571B" w:rsidRPr="00F5571B">
              <w:rPr>
                <w:rFonts w:ascii="Symbol" w:hAnsi="Symbol"/>
                <w:b/>
                <w:bCs/>
                <w:sz w:val="18"/>
                <w:szCs w:val="18"/>
              </w:rPr>
              <w:t></w:t>
            </w:r>
            <w:r w:rsidR="00F5571B" w:rsidRPr="00F5571B">
              <w:rPr>
                <w:b/>
                <w:bCs/>
                <w:sz w:val="18"/>
                <w:szCs w:val="18"/>
              </w:rPr>
              <w:t xml:space="preserve">          </w:t>
            </w:r>
            <w:r w:rsidR="00F5571B">
              <w:rPr>
                <w:b/>
                <w:bCs/>
                <w:sz w:val="18"/>
                <w:szCs w:val="18"/>
              </w:rPr>
              <w:t xml:space="preserve"> </w:t>
            </w:r>
            <w:r w:rsidR="00F5571B" w:rsidRPr="00F5571B">
              <w:rPr>
                <w:b/>
                <w:bCs/>
                <w:sz w:val="18"/>
                <w:szCs w:val="18"/>
              </w:rPr>
              <w:t>50 points</w:t>
            </w:r>
          </w:p>
          <w:p w14:paraId="190F1C13" w14:textId="32F9DA37" w:rsidR="005E03BA" w:rsidRPr="00131F73" w:rsidRDefault="007C100A" w:rsidP="0036282B">
            <w:pPr>
              <w:rPr>
                <w:bCs/>
                <w:color w:val="C0504D" w:themeColor="accent2"/>
                <w:sz w:val="18"/>
                <w:szCs w:val="18"/>
              </w:rPr>
            </w:pPr>
            <w:r>
              <w:rPr>
                <w:b/>
                <w:bCs/>
                <w:color w:val="C0504D" w:themeColor="accent2"/>
                <w:sz w:val="18"/>
                <w:szCs w:val="18"/>
              </w:rPr>
              <w:t xml:space="preserve">Submission Date:  </w:t>
            </w:r>
            <w:r w:rsidR="00B13CF5">
              <w:rPr>
                <w:b/>
                <w:bCs/>
                <w:color w:val="C0504D" w:themeColor="accent2"/>
                <w:sz w:val="18"/>
                <w:szCs w:val="18"/>
              </w:rPr>
              <w:t>8</w:t>
            </w:r>
            <w:r>
              <w:rPr>
                <w:b/>
                <w:bCs/>
                <w:color w:val="C0504D" w:themeColor="accent2"/>
                <w:sz w:val="18"/>
                <w:szCs w:val="18"/>
              </w:rPr>
              <w:t>/</w:t>
            </w:r>
            <w:r w:rsidR="00B13CF5">
              <w:rPr>
                <w:b/>
                <w:bCs/>
                <w:color w:val="C0504D" w:themeColor="accent2"/>
                <w:sz w:val="18"/>
                <w:szCs w:val="18"/>
              </w:rPr>
              <w:t>2</w:t>
            </w:r>
            <w:r w:rsidR="00390BC8">
              <w:rPr>
                <w:b/>
                <w:bCs/>
                <w:color w:val="C0504D" w:themeColor="accent2"/>
                <w:sz w:val="18"/>
                <w:szCs w:val="18"/>
              </w:rPr>
              <w:t>3</w:t>
            </w:r>
            <w:r>
              <w:rPr>
                <w:b/>
                <w:bCs/>
                <w:color w:val="C0504D" w:themeColor="accent2"/>
                <w:sz w:val="18"/>
                <w:szCs w:val="18"/>
              </w:rPr>
              <w:t>/1</w:t>
            </w:r>
            <w:r w:rsidR="00390BC8">
              <w:rPr>
                <w:b/>
                <w:bCs/>
                <w:color w:val="C0504D" w:themeColor="accent2"/>
                <w:sz w:val="18"/>
                <w:szCs w:val="18"/>
              </w:rPr>
              <w:t>8</w:t>
            </w:r>
          </w:p>
          <w:p w14:paraId="7A9893D4" w14:textId="5E011A70" w:rsidR="0036282B" w:rsidRPr="0097139C" w:rsidRDefault="0036282B" w:rsidP="0036282B">
            <w:pPr>
              <w:rPr>
                <w:bCs/>
                <w:sz w:val="18"/>
                <w:szCs w:val="18"/>
              </w:rPr>
            </w:pPr>
          </w:p>
        </w:tc>
      </w:tr>
      <w:tr w:rsidR="004B6594" w:rsidRPr="0097139C" w14:paraId="276179F5" w14:textId="77777777" w:rsidTr="006D55D5">
        <w:tc>
          <w:tcPr>
            <w:tcW w:w="2252" w:type="dxa"/>
          </w:tcPr>
          <w:p w14:paraId="33DAA73A" w14:textId="13D27257" w:rsidR="004B6594" w:rsidRPr="0097139C" w:rsidRDefault="00D95B3D"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sidRPr="0097139C">
              <w:rPr>
                <w:b/>
                <w:bCs/>
                <w:color w:val="000000"/>
                <w:sz w:val="18"/>
                <w:szCs w:val="18"/>
              </w:rPr>
              <w:t>2</w:t>
            </w:r>
          </w:p>
          <w:p w14:paraId="664E3B87" w14:textId="7395CC92" w:rsidR="004B6594" w:rsidRPr="0097139C" w:rsidRDefault="009E0FF2"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Aug</w:t>
            </w:r>
            <w:r w:rsidR="00EB210A">
              <w:rPr>
                <w:color w:val="000000"/>
                <w:sz w:val="18"/>
                <w:szCs w:val="18"/>
              </w:rPr>
              <w:t xml:space="preserve"> </w:t>
            </w:r>
            <w:r>
              <w:rPr>
                <w:color w:val="000000"/>
                <w:sz w:val="18"/>
                <w:szCs w:val="18"/>
              </w:rPr>
              <w:t>2</w:t>
            </w:r>
            <w:r w:rsidR="00EF3B8F">
              <w:rPr>
                <w:color w:val="000000"/>
                <w:sz w:val="18"/>
                <w:szCs w:val="18"/>
              </w:rPr>
              <w:t>8</w:t>
            </w:r>
            <w:r w:rsidR="00144B5A" w:rsidRPr="0097139C">
              <w:rPr>
                <w:color w:val="000000"/>
                <w:sz w:val="18"/>
                <w:szCs w:val="18"/>
              </w:rPr>
              <w:t>—</w:t>
            </w:r>
            <w:r>
              <w:rPr>
                <w:color w:val="000000"/>
                <w:sz w:val="18"/>
                <w:szCs w:val="18"/>
              </w:rPr>
              <w:t>Aug</w:t>
            </w:r>
            <w:r w:rsidR="00EB210A">
              <w:rPr>
                <w:color w:val="000000"/>
                <w:sz w:val="18"/>
                <w:szCs w:val="18"/>
              </w:rPr>
              <w:t xml:space="preserve"> </w:t>
            </w:r>
            <w:r>
              <w:rPr>
                <w:color w:val="000000"/>
                <w:sz w:val="18"/>
                <w:szCs w:val="18"/>
              </w:rPr>
              <w:t>3</w:t>
            </w:r>
            <w:r w:rsidR="00EF3B8F">
              <w:rPr>
                <w:color w:val="000000"/>
                <w:sz w:val="18"/>
                <w:szCs w:val="18"/>
              </w:rPr>
              <w:t>0</w:t>
            </w:r>
          </w:p>
          <w:p w14:paraId="624E939D" w14:textId="7B87D506" w:rsidR="004B6594" w:rsidRPr="0097139C"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 xml:space="preserve">       </w:t>
            </w:r>
            <w:r w:rsidR="00B3036C" w:rsidRPr="0097139C">
              <w:rPr>
                <w:color w:val="000000"/>
                <w:sz w:val="18"/>
                <w:szCs w:val="18"/>
              </w:rPr>
              <w:t xml:space="preserve"> </w:t>
            </w:r>
          </w:p>
          <w:p w14:paraId="7B81EB9D" w14:textId="77777777" w:rsidR="004B6594" w:rsidRPr="0097139C" w:rsidRDefault="004B6594" w:rsidP="00226C86">
            <w:pPr>
              <w:rPr>
                <w:sz w:val="18"/>
                <w:szCs w:val="18"/>
              </w:rPr>
            </w:pPr>
          </w:p>
        </w:tc>
        <w:tc>
          <w:tcPr>
            <w:tcW w:w="7486" w:type="dxa"/>
          </w:tcPr>
          <w:p w14:paraId="4238D05C" w14:textId="77777777" w:rsidR="004B6594" w:rsidRPr="0097139C"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7EB441A4" w14:textId="219DEB32" w:rsidR="00EB210A" w:rsidRPr="00EB210A" w:rsidRDefault="00AE1B45" w:rsidP="00EB210A">
            <w:pPr>
              <w:rPr>
                <w:bCs/>
                <w:sz w:val="18"/>
                <w:szCs w:val="18"/>
              </w:rPr>
            </w:pPr>
            <w:proofErr w:type="spellStart"/>
            <w:r w:rsidRPr="002A0680">
              <w:rPr>
                <w:bCs/>
                <w:sz w:val="18"/>
                <w:szCs w:val="18"/>
              </w:rPr>
              <w:t>Chapt</w:t>
            </w:r>
            <w:proofErr w:type="spellEnd"/>
            <w:r w:rsidRPr="002A0680">
              <w:rPr>
                <w:bCs/>
                <w:sz w:val="18"/>
                <w:szCs w:val="18"/>
              </w:rPr>
              <w:t>. 15: Review Questions 1-18,BE 15-10 to 15-5, 14-7, DO IT Exercise 15-1 to 15-5, E15-7</w:t>
            </w:r>
            <w:r w:rsidRPr="0092249A">
              <w:rPr>
                <w:bCs/>
                <w:sz w:val="24"/>
                <w:szCs w:val="24"/>
              </w:rPr>
              <w:t xml:space="preserve"> </w:t>
            </w:r>
            <w:r>
              <w:rPr>
                <w:bCs/>
                <w:sz w:val="24"/>
                <w:szCs w:val="24"/>
              </w:rPr>
              <w:t xml:space="preserve"> </w:t>
            </w:r>
            <w:r w:rsidRPr="0092249A">
              <w:rPr>
                <w:bCs/>
                <w:sz w:val="24"/>
                <w:szCs w:val="24"/>
              </w:rPr>
              <w:t xml:space="preserve">                      </w:t>
            </w:r>
            <w:r w:rsidR="00EB210A" w:rsidRPr="00EB210A">
              <w:rPr>
                <w:bCs/>
                <w:sz w:val="18"/>
                <w:szCs w:val="18"/>
              </w:rPr>
              <w:t xml:space="preserve">                      </w:t>
            </w:r>
            <w:r w:rsidR="00EB210A" w:rsidRPr="00EB210A">
              <w:rPr>
                <w:b/>
                <w:bCs/>
                <w:sz w:val="18"/>
                <w:szCs w:val="18"/>
              </w:rPr>
              <w:t>50 points</w:t>
            </w:r>
            <w:r w:rsidR="00EB210A" w:rsidRPr="00EB210A">
              <w:rPr>
                <w:bCs/>
                <w:sz w:val="18"/>
                <w:szCs w:val="18"/>
              </w:rPr>
              <w:t xml:space="preserve">  </w:t>
            </w:r>
          </w:p>
          <w:p w14:paraId="7E1CA18F" w14:textId="519E58BC" w:rsidR="007C100A" w:rsidRPr="00131F73" w:rsidRDefault="007C100A" w:rsidP="007C100A">
            <w:pPr>
              <w:rPr>
                <w:bCs/>
                <w:color w:val="C0504D" w:themeColor="accent2"/>
                <w:sz w:val="18"/>
                <w:szCs w:val="18"/>
              </w:rPr>
            </w:pPr>
            <w:r>
              <w:rPr>
                <w:b/>
                <w:bCs/>
                <w:color w:val="C0504D" w:themeColor="accent2"/>
                <w:sz w:val="18"/>
                <w:szCs w:val="18"/>
              </w:rPr>
              <w:t xml:space="preserve">Submission Date:  </w:t>
            </w:r>
            <w:r w:rsidR="009E0FF2">
              <w:rPr>
                <w:b/>
                <w:bCs/>
                <w:color w:val="C0504D" w:themeColor="accent2"/>
                <w:sz w:val="18"/>
                <w:szCs w:val="18"/>
              </w:rPr>
              <w:t>8</w:t>
            </w:r>
            <w:r>
              <w:rPr>
                <w:b/>
                <w:bCs/>
                <w:color w:val="C0504D" w:themeColor="accent2"/>
                <w:sz w:val="18"/>
                <w:szCs w:val="18"/>
              </w:rPr>
              <w:t>/</w:t>
            </w:r>
            <w:r w:rsidR="009E0FF2">
              <w:rPr>
                <w:b/>
                <w:bCs/>
                <w:color w:val="C0504D" w:themeColor="accent2"/>
                <w:sz w:val="18"/>
                <w:szCs w:val="18"/>
              </w:rPr>
              <w:t>3</w:t>
            </w:r>
            <w:r w:rsidR="00EF3B8F">
              <w:rPr>
                <w:b/>
                <w:bCs/>
                <w:color w:val="C0504D" w:themeColor="accent2"/>
                <w:sz w:val="18"/>
                <w:szCs w:val="18"/>
              </w:rPr>
              <w:t>0</w:t>
            </w:r>
            <w:r>
              <w:rPr>
                <w:b/>
                <w:bCs/>
                <w:color w:val="C0504D" w:themeColor="accent2"/>
                <w:sz w:val="18"/>
                <w:szCs w:val="18"/>
              </w:rPr>
              <w:t>/1</w:t>
            </w:r>
            <w:r w:rsidR="00EF3B8F">
              <w:rPr>
                <w:b/>
                <w:bCs/>
                <w:color w:val="C0504D" w:themeColor="accent2"/>
                <w:sz w:val="18"/>
                <w:szCs w:val="18"/>
              </w:rPr>
              <w:t>8</w:t>
            </w:r>
          </w:p>
          <w:p w14:paraId="60AB5179" w14:textId="3447E3D4" w:rsidR="00144B5A" w:rsidRPr="0097139C" w:rsidRDefault="00144B5A" w:rsidP="00144B5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tc>
      </w:tr>
      <w:tr w:rsidR="004B6594" w:rsidRPr="0097139C" w14:paraId="5E96B9BB" w14:textId="77777777" w:rsidTr="006D55D5">
        <w:tc>
          <w:tcPr>
            <w:tcW w:w="2252" w:type="dxa"/>
          </w:tcPr>
          <w:p w14:paraId="61906E2A" w14:textId="4508DD65" w:rsidR="004B6594" w:rsidRPr="0097139C" w:rsidRDefault="008D3291"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sidRPr="0097139C">
              <w:rPr>
                <w:b/>
                <w:bCs/>
                <w:color w:val="000000"/>
                <w:sz w:val="18"/>
                <w:szCs w:val="18"/>
              </w:rPr>
              <w:t>3</w:t>
            </w:r>
          </w:p>
          <w:p w14:paraId="7CDF2A01" w14:textId="3D4B0F2B" w:rsidR="004B6594" w:rsidRPr="0097139C"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b/>
                <w:bCs/>
                <w:color w:val="000000"/>
                <w:sz w:val="18"/>
                <w:szCs w:val="18"/>
              </w:rPr>
              <w:t xml:space="preserve"> </w:t>
            </w:r>
            <w:r w:rsidR="009E0FF2">
              <w:rPr>
                <w:color w:val="000000"/>
                <w:sz w:val="18"/>
                <w:szCs w:val="18"/>
              </w:rPr>
              <w:t>Sept</w:t>
            </w:r>
            <w:r w:rsidR="009F2920">
              <w:rPr>
                <w:color w:val="000000"/>
                <w:sz w:val="18"/>
                <w:szCs w:val="18"/>
              </w:rPr>
              <w:t xml:space="preserve"> </w:t>
            </w:r>
            <w:r w:rsidR="005148E2">
              <w:rPr>
                <w:color w:val="000000"/>
                <w:sz w:val="18"/>
                <w:szCs w:val="18"/>
              </w:rPr>
              <w:t>4</w:t>
            </w:r>
            <w:r w:rsidR="00144B5A" w:rsidRPr="0097139C">
              <w:rPr>
                <w:color w:val="000000"/>
                <w:sz w:val="18"/>
                <w:szCs w:val="18"/>
              </w:rPr>
              <w:t>—</w:t>
            </w:r>
            <w:r w:rsidR="009E0FF2">
              <w:rPr>
                <w:color w:val="000000"/>
                <w:sz w:val="18"/>
                <w:szCs w:val="18"/>
              </w:rPr>
              <w:t>Sept</w:t>
            </w:r>
            <w:r w:rsidR="009F2920">
              <w:rPr>
                <w:color w:val="000000"/>
                <w:sz w:val="18"/>
                <w:szCs w:val="18"/>
              </w:rPr>
              <w:t xml:space="preserve"> </w:t>
            </w:r>
            <w:r w:rsidR="005148E2">
              <w:rPr>
                <w:color w:val="000000"/>
                <w:sz w:val="18"/>
                <w:szCs w:val="18"/>
              </w:rPr>
              <w:t>6</w:t>
            </w:r>
          </w:p>
          <w:p w14:paraId="185B6605" w14:textId="77777777" w:rsidR="004B6594" w:rsidRPr="0097139C" w:rsidRDefault="004B6594" w:rsidP="00226C86">
            <w:pPr>
              <w:rPr>
                <w:sz w:val="18"/>
                <w:szCs w:val="18"/>
              </w:rPr>
            </w:pPr>
          </w:p>
        </w:tc>
        <w:tc>
          <w:tcPr>
            <w:tcW w:w="7486" w:type="dxa"/>
          </w:tcPr>
          <w:p w14:paraId="056598D3" w14:textId="77777777" w:rsidR="004B6594" w:rsidRPr="0097139C"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6B90C3D8" w14:textId="63573570" w:rsidR="002A0680" w:rsidRPr="00810CA1" w:rsidRDefault="00810CA1" w:rsidP="003E5F15">
            <w:pPr>
              <w:rPr>
                <w:bCs/>
                <w:sz w:val="18"/>
                <w:szCs w:val="18"/>
              </w:rPr>
            </w:pPr>
            <w:r w:rsidRPr="00810CA1">
              <w:rPr>
                <w:bCs/>
                <w:sz w:val="18"/>
                <w:szCs w:val="18"/>
              </w:rPr>
              <w:t>Chapt.16: Review Questions 1-22, BE 16-7 to 16-8, and E16-4</w:t>
            </w:r>
            <w:r w:rsidR="002A0680" w:rsidRPr="00810CA1">
              <w:rPr>
                <w:bCs/>
                <w:sz w:val="18"/>
                <w:szCs w:val="18"/>
              </w:rPr>
              <w:t xml:space="preserve"> </w:t>
            </w:r>
          </w:p>
          <w:p w14:paraId="035C111B" w14:textId="7E08DC05" w:rsidR="002A0680" w:rsidRPr="00EA65F9" w:rsidRDefault="002A0680" w:rsidP="003E5F15">
            <w:pPr>
              <w:rPr>
                <w:b/>
                <w:bCs/>
                <w:sz w:val="18"/>
                <w:szCs w:val="18"/>
              </w:rPr>
            </w:pPr>
            <w:r w:rsidRPr="00EA65F9">
              <w:rPr>
                <w:b/>
                <w:bCs/>
                <w:sz w:val="18"/>
                <w:szCs w:val="18"/>
              </w:rPr>
              <w:t>50 points</w:t>
            </w:r>
          </w:p>
          <w:p w14:paraId="15B9DD2E" w14:textId="30FDF27D" w:rsidR="003E5F15" w:rsidRPr="002A0680" w:rsidRDefault="003E5F15" w:rsidP="003E5F15">
            <w:pPr>
              <w:rPr>
                <w:bCs/>
                <w:sz w:val="24"/>
                <w:szCs w:val="24"/>
              </w:rPr>
            </w:pPr>
            <w:r>
              <w:rPr>
                <w:b/>
                <w:bCs/>
                <w:color w:val="C0504D" w:themeColor="accent2"/>
                <w:sz w:val="18"/>
                <w:szCs w:val="18"/>
              </w:rPr>
              <w:t xml:space="preserve">Submission Date:  </w:t>
            </w:r>
            <w:r w:rsidR="009E0FF2">
              <w:rPr>
                <w:b/>
                <w:bCs/>
                <w:color w:val="C0504D" w:themeColor="accent2"/>
                <w:sz w:val="18"/>
                <w:szCs w:val="18"/>
              </w:rPr>
              <w:t>9</w:t>
            </w:r>
            <w:r>
              <w:rPr>
                <w:b/>
                <w:bCs/>
                <w:color w:val="C0504D" w:themeColor="accent2"/>
                <w:sz w:val="18"/>
                <w:szCs w:val="18"/>
              </w:rPr>
              <w:t>/</w:t>
            </w:r>
            <w:r w:rsidR="005148E2">
              <w:rPr>
                <w:b/>
                <w:bCs/>
                <w:color w:val="C0504D" w:themeColor="accent2"/>
                <w:sz w:val="18"/>
                <w:szCs w:val="18"/>
              </w:rPr>
              <w:t>6</w:t>
            </w:r>
            <w:r>
              <w:rPr>
                <w:b/>
                <w:bCs/>
                <w:color w:val="C0504D" w:themeColor="accent2"/>
                <w:sz w:val="18"/>
                <w:szCs w:val="18"/>
              </w:rPr>
              <w:t>/1</w:t>
            </w:r>
            <w:r w:rsidR="005148E2">
              <w:rPr>
                <w:b/>
                <w:bCs/>
                <w:color w:val="C0504D" w:themeColor="accent2"/>
                <w:sz w:val="18"/>
                <w:szCs w:val="18"/>
              </w:rPr>
              <w:t>8</w:t>
            </w:r>
          </w:p>
          <w:p w14:paraId="334E516E" w14:textId="31282431" w:rsidR="009F2920" w:rsidRPr="009F2920" w:rsidRDefault="009F2920" w:rsidP="009F2920">
            <w:pPr>
              <w:rPr>
                <w:bCs/>
                <w:sz w:val="18"/>
                <w:szCs w:val="18"/>
              </w:rPr>
            </w:pPr>
          </w:p>
        </w:tc>
      </w:tr>
      <w:tr w:rsidR="004B6594" w:rsidRPr="0097139C" w14:paraId="2794A1D1" w14:textId="77777777" w:rsidTr="006D55D5">
        <w:tc>
          <w:tcPr>
            <w:tcW w:w="2252" w:type="dxa"/>
          </w:tcPr>
          <w:p w14:paraId="576033CB" w14:textId="2486F78B" w:rsidR="004B6594" w:rsidRPr="0097139C" w:rsidRDefault="00EF3FE0"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sidRPr="0097139C">
              <w:rPr>
                <w:b/>
                <w:bCs/>
                <w:color w:val="000000"/>
                <w:sz w:val="18"/>
                <w:szCs w:val="18"/>
              </w:rPr>
              <w:t>4</w:t>
            </w:r>
          </w:p>
          <w:p w14:paraId="20AFCC10" w14:textId="323D7CA0" w:rsidR="004B6594" w:rsidRPr="0097139C" w:rsidRDefault="009E0FF2"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b/>
                <w:bCs/>
                <w:color w:val="000000"/>
                <w:sz w:val="18"/>
                <w:szCs w:val="18"/>
              </w:rPr>
              <w:t>Sept</w:t>
            </w:r>
            <w:r w:rsidR="00054A15">
              <w:rPr>
                <w:color w:val="000000"/>
                <w:sz w:val="18"/>
                <w:szCs w:val="18"/>
              </w:rPr>
              <w:t xml:space="preserve"> </w:t>
            </w:r>
            <w:r w:rsidR="00EC4327">
              <w:rPr>
                <w:color w:val="000000"/>
                <w:sz w:val="18"/>
                <w:szCs w:val="18"/>
              </w:rPr>
              <w:t>1</w:t>
            </w:r>
            <w:r w:rsidR="005148E2">
              <w:rPr>
                <w:color w:val="000000"/>
                <w:sz w:val="18"/>
                <w:szCs w:val="18"/>
              </w:rPr>
              <w:t>1</w:t>
            </w:r>
            <w:r w:rsidR="004837E5" w:rsidRPr="0097139C">
              <w:rPr>
                <w:color w:val="000000"/>
                <w:sz w:val="18"/>
                <w:szCs w:val="18"/>
              </w:rPr>
              <w:t>—</w:t>
            </w:r>
            <w:r>
              <w:rPr>
                <w:color w:val="000000"/>
                <w:sz w:val="18"/>
                <w:szCs w:val="18"/>
              </w:rPr>
              <w:t>Sept</w:t>
            </w:r>
            <w:r w:rsidR="00054A15">
              <w:rPr>
                <w:color w:val="000000"/>
                <w:sz w:val="18"/>
                <w:szCs w:val="18"/>
              </w:rPr>
              <w:t xml:space="preserve"> </w:t>
            </w:r>
            <w:r>
              <w:rPr>
                <w:color w:val="000000"/>
                <w:sz w:val="18"/>
                <w:szCs w:val="18"/>
              </w:rPr>
              <w:t>1</w:t>
            </w:r>
            <w:r w:rsidR="005148E2">
              <w:rPr>
                <w:color w:val="000000"/>
                <w:sz w:val="18"/>
                <w:szCs w:val="18"/>
              </w:rPr>
              <w:t>3</w:t>
            </w:r>
            <w:r w:rsidR="004B6594" w:rsidRPr="0097139C">
              <w:rPr>
                <w:color w:val="000000"/>
                <w:sz w:val="18"/>
                <w:szCs w:val="18"/>
              </w:rPr>
              <w:t xml:space="preserve"> </w:t>
            </w:r>
          </w:p>
          <w:p w14:paraId="13344913" w14:textId="13BB68EF" w:rsidR="004B6594" w:rsidRPr="0097139C" w:rsidRDefault="004B6594" w:rsidP="004837E5">
            <w:pPr>
              <w:rPr>
                <w:sz w:val="18"/>
                <w:szCs w:val="18"/>
              </w:rPr>
            </w:pPr>
            <w:r w:rsidRPr="0097139C">
              <w:rPr>
                <w:color w:val="000000"/>
                <w:sz w:val="18"/>
                <w:szCs w:val="18"/>
              </w:rPr>
              <w:t xml:space="preserve">        </w:t>
            </w:r>
            <w:r w:rsidR="004837E5" w:rsidRPr="0097139C">
              <w:rPr>
                <w:color w:val="000000"/>
                <w:sz w:val="18"/>
                <w:szCs w:val="18"/>
              </w:rPr>
              <w:t xml:space="preserve"> </w:t>
            </w:r>
          </w:p>
        </w:tc>
        <w:tc>
          <w:tcPr>
            <w:tcW w:w="7486" w:type="dxa"/>
          </w:tcPr>
          <w:p w14:paraId="57E40769" w14:textId="77777777" w:rsidR="004B6594" w:rsidRPr="0097139C"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2F310F37" w14:textId="53C4D0B9" w:rsidR="009A0B77" w:rsidRPr="009A0B77" w:rsidRDefault="002A0680" w:rsidP="009A0B77">
            <w:pPr>
              <w:rPr>
                <w:bCs/>
                <w:sz w:val="18"/>
                <w:szCs w:val="18"/>
              </w:rPr>
            </w:pPr>
            <w:proofErr w:type="spellStart"/>
            <w:r w:rsidRPr="00EA65F9">
              <w:rPr>
                <w:bCs/>
                <w:sz w:val="18"/>
                <w:szCs w:val="18"/>
              </w:rPr>
              <w:t>Chapt</w:t>
            </w:r>
            <w:proofErr w:type="spellEnd"/>
            <w:r w:rsidRPr="00EA65F9">
              <w:rPr>
                <w:bCs/>
                <w:sz w:val="18"/>
                <w:szCs w:val="18"/>
              </w:rPr>
              <w:t xml:space="preserve">. 17: Review Questions 1-20, BE 17-3 to 17-6, and E17-2 </w:t>
            </w:r>
            <w:r>
              <w:rPr>
                <w:bCs/>
                <w:sz w:val="24"/>
                <w:szCs w:val="24"/>
              </w:rPr>
              <w:t xml:space="preserve"> </w:t>
            </w:r>
            <w:r w:rsidRPr="0092249A">
              <w:rPr>
                <w:bCs/>
                <w:sz w:val="24"/>
                <w:szCs w:val="24"/>
              </w:rPr>
              <w:t xml:space="preserve"> </w:t>
            </w:r>
            <w:r>
              <w:rPr>
                <w:bCs/>
                <w:sz w:val="24"/>
                <w:szCs w:val="24"/>
              </w:rPr>
              <w:t xml:space="preserve"> </w:t>
            </w:r>
            <w:r w:rsidRPr="0092249A">
              <w:rPr>
                <w:bCs/>
                <w:sz w:val="24"/>
                <w:szCs w:val="24"/>
              </w:rPr>
              <w:t xml:space="preserve">                      </w:t>
            </w:r>
            <w:r w:rsidR="009A0B77" w:rsidRPr="009A0B77">
              <w:rPr>
                <w:bCs/>
                <w:sz w:val="18"/>
                <w:szCs w:val="18"/>
              </w:rPr>
              <w:t xml:space="preserve">                         </w:t>
            </w:r>
            <w:r w:rsidR="009A0B77" w:rsidRPr="009A0B77">
              <w:rPr>
                <w:b/>
                <w:bCs/>
                <w:sz w:val="18"/>
                <w:szCs w:val="18"/>
              </w:rPr>
              <w:t xml:space="preserve"> 50 points </w:t>
            </w:r>
            <w:r w:rsidR="009A0B77" w:rsidRPr="009A0B77">
              <w:rPr>
                <w:bCs/>
                <w:sz w:val="18"/>
                <w:szCs w:val="18"/>
              </w:rPr>
              <w:t xml:space="preserve">             </w:t>
            </w:r>
          </w:p>
          <w:p w14:paraId="55AF9861" w14:textId="20C6A30F" w:rsidR="003E5F15" w:rsidRDefault="003E5F15" w:rsidP="003E5F15">
            <w:pPr>
              <w:rPr>
                <w:b/>
                <w:bCs/>
                <w:color w:val="C0504D" w:themeColor="accent2"/>
                <w:sz w:val="18"/>
                <w:szCs w:val="18"/>
              </w:rPr>
            </w:pPr>
            <w:r>
              <w:rPr>
                <w:b/>
                <w:bCs/>
                <w:color w:val="C0504D" w:themeColor="accent2"/>
                <w:sz w:val="18"/>
                <w:szCs w:val="18"/>
              </w:rPr>
              <w:t xml:space="preserve">Submission Date:  </w:t>
            </w:r>
            <w:r w:rsidR="009E0FF2">
              <w:rPr>
                <w:b/>
                <w:bCs/>
                <w:color w:val="C0504D" w:themeColor="accent2"/>
                <w:sz w:val="18"/>
                <w:szCs w:val="18"/>
              </w:rPr>
              <w:t>9</w:t>
            </w:r>
            <w:r>
              <w:rPr>
                <w:b/>
                <w:bCs/>
                <w:color w:val="C0504D" w:themeColor="accent2"/>
                <w:sz w:val="18"/>
                <w:szCs w:val="18"/>
              </w:rPr>
              <w:t>/</w:t>
            </w:r>
            <w:r w:rsidR="009E0FF2">
              <w:rPr>
                <w:b/>
                <w:bCs/>
                <w:color w:val="C0504D" w:themeColor="accent2"/>
                <w:sz w:val="18"/>
                <w:szCs w:val="18"/>
              </w:rPr>
              <w:t>1</w:t>
            </w:r>
            <w:r w:rsidR="005148E2">
              <w:rPr>
                <w:b/>
                <w:bCs/>
                <w:color w:val="C0504D" w:themeColor="accent2"/>
                <w:sz w:val="18"/>
                <w:szCs w:val="18"/>
              </w:rPr>
              <w:t>3</w:t>
            </w:r>
            <w:r>
              <w:rPr>
                <w:b/>
                <w:bCs/>
                <w:color w:val="C0504D" w:themeColor="accent2"/>
                <w:sz w:val="18"/>
                <w:szCs w:val="18"/>
              </w:rPr>
              <w:t>/1</w:t>
            </w:r>
            <w:r w:rsidR="005148E2">
              <w:rPr>
                <w:b/>
                <w:bCs/>
                <w:color w:val="C0504D" w:themeColor="accent2"/>
                <w:sz w:val="18"/>
                <w:szCs w:val="18"/>
              </w:rPr>
              <w:t>8</w:t>
            </w:r>
          </w:p>
          <w:p w14:paraId="00872FA5" w14:textId="77777777" w:rsidR="009C33D0" w:rsidRPr="00131F73" w:rsidRDefault="009C33D0" w:rsidP="003E5F15">
            <w:pPr>
              <w:rPr>
                <w:bCs/>
                <w:color w:val="C0504D" w:themeColor="accent2"/>
                <w:sz w:val="18"/>
                <w:szCs w:val="18"/>
              </w:rPr>
            </w:pPr>
          </w:p>
          <w:p w14:paraId="6382AF86" w14:textId="6F98AF04" w:rsidR="004B6594" w:rsidRPr="0097139C" w:rsidRDefault="004B6594" w:rsidP="00FD277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sz w:val="18"/>
                <w:szCs w:val="18"/>
              </w:rPr>
            </w:pPr>
          </w:p>
        </w:tc>
      </w:tr>
      <w:tr w:rsidR="004B6594" w:rsidRPr="0097139C" w14:paraId="4CFD2B4D" w14:textId="77777777" w:rsidTr="006D55D5">
        <w:tc>
          <w:tcPr>
            <w:tcW w:w="2252" w:type="dxa"/>
          </w:tcPr>
          <w:p w14:paraId="0C108541" w14:textId="7C07E972" w:rsidR="004B6594" w:rsidRPr="0097139C" w:rsidRDefault="00BC3B8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sidRPr="0097139C">
              <w:rPr>
                <w:b/>
                <w:bCs/>
                <w:color w:val="000000"/>
                <w:sz w:val="18"/>
                <w:szCs w:val="18"/>
              </w:rPr>
              <w:lastRenderedPageBreak/>
              <w:t>5</w:t>
            </w:r>
          </w:p>
          <w:p w14:paraId="44992764" w14:textId="29E1A228" w:rsidR="004B6594" w:rsidRPr="0097139C" w:rsidRDefault="009A577E" w:rsidP="00033AD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Sept</w:t>
            </w:r>
            <w:r w:rsidR="00054A15">
              <w:rPr>
                <w:color w:val="000000"/>
                <w:sz w:val="18"/>
                <w:szCs w:val="18"/>
              </w:rPr>
              <w:t xml:space="preserve"> </w:t>
            </w:r>
            <w:r>
              <w:rPr>
                <w:color w:val="000000"/>
                <w:sz w:val="18"/>
                <w:szCs w:val="18"/>
              </w:rPr>
              <w:t>1</w:t>
            </w:r>
            <w:r w:rsidR="00033AD3">
              <w:rPr>
                <w:color w:val="000000"/>
                <w:sz w:val="18"/>
                <w:szCs w:val="18"/>
              </w:rPr>
              <w:t>8</w:t>
            </w:r>
            <w:r w:rsidR="004837E5" w:rsidRPr="0097139C">
              <w:rPr>
                <w:color w:val="000000"/>
                <w:sz w:val="18"/>
                <w:szCs w:val="18"/>
              </w:rPr>
              <w:t>—</w:t>
            </w:r>
            <w:r>
              <w:rPr>
                <w:color w:val="000000"/>
                <w:sz w:val="18"/>
                <w:szCs w:val="18"/>
              </w:rPr>
              <w:t>Sept</w:t>
            </w:r>
            <w:r w:rsidR="00054A15">
              <w:rPr>
                <w:color w:val="000000"/>
                <w:sz w:val="18"/>
                <w:szCs w:val="18"/>
              </w:rPr>
              <w:t xml:space="preserve"> </w:t>
            </w:r>
            <w:r>
              <w:rPr>
                <w:color w:val="000000"/>
                <w:sz w:val="18"/>
                <w:szCs w:val="18"/>
              </w:rPr>
              <w:t>2</w:t>
            </w:r>
            <w:r w:rsidR="00033AD3">
              <w:rPr>
                <w:color w:val="000000"/>
                <w:sz w:val="18"/>
                <w:szCs w:val="18"/>
              </w:rPr>
              <w:t>0</w:t>
            </w:r>
          </w:p>
        </w:tc>
        <w:tc>
          <w:tcPr>
            <w:tcW w:w="7486" w:type="dxa"/>
          </w:tcPr>
          <w:p w14:paraId="42890DAE" w14:textId="77777777" w:rsidR="004B6594" w:rsidRPr="0097139C" w:rsidRDefault="00504FEA"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fldChar w:fldCharType="begin"/>
            </w:r>
            <w:r w:rsidR="004B6594" w:rsidRPr="0097139C">
              <w:rPr>
                <w:color w:val="000000"/>
                <w:sz w:val="18"/>
                <w:szCs w:val="18"/>
              </w:rPr>
              <w:instrText>ADVANCE \d3</w:instrText>
            </w:r>
            <w:r w:rsidRPr="0097139C">
              <w:rPr>
                <w:color w:val="000000"/>
                <w:sz w:val="18"/>
                <w:szCs w:val="18"/>
              </w:rPr>
              <w:fldChar w:fldCharType="end"/>
            </w:r>
            <w:r w:rsidR="004B6594" w:rsidRPr="0097139C">
              <w:rPr>
                <w:color w:val="000000"/>
                <w:sz w:val="18"/>
                <w:szCs w:val="18"/>
              </w:rPr>
              <w:t xml:space="preserve"> HOMEWORK:</w:t>
            </w:r>
          </w:p>
          <w:p w14:paraId="58EDCAAF" w14:textId="5D4B1BFF" w:rsidR="00054A15" w:rsidRDefault="006F2972" w:rsidP="00054A15">
            <w:pPr>
              <w:rPr>
                <w:bCs/>
                <w:sz w:val="18"/>
                <w:szCs w:val="18"/>
              </w:rPr>
            </w:pPr>
            <w:proofErr w:type="spellStart"/>
            <w:r w:rsidRPr="006F2972">
              <w:rPr>
                <w:bCs/>
                <w:sz w:val="18"/>
                <w:szCs w:val="18"/>
              </w:rPr>
              <w:t>Chapt</w:t>
            </w:r>
            <w:proofErr w:type="spellEnd"/>
            <w:r w:rsidRPr="006F2972">
              <w:rPr>
                <w:bCs/>
                <w:sz w:val="18"/>
                <w:szCs w:val="18"/>
              </w:rPr>
              <w:t>. 18: Review Questions 1-17, BE 18-5 to 18-12, and E18-12</w:t>
            </w:r>
            <w:r w:rsidR="00054A15" w:rsidRPr="00054A15">
              <w:rPr>
                <w:bCs/>
                <w:sz w:val="18"/>
                <w:szCs w:val="18"/>
              </w:rPr>
              <w:t xml:space="preserve">                               </w:t>
            </w:r>
          </w:p>
          <w:p w14:paraId="3548DC04" w14:textId="78AECFCB" w:rsidR="00782359" w:rsidRPr="00054A15" w:rsidRDefault="00782359" w:rsidP="00054A15">
            <w:pPr>
              <w:rPr>
                <w:bCs/>
                <w:sz w:val="18"/>
                <w:szCs w:val="18"/>
              </w:rPr>
            </w:pPr>
            <w:r w:rsidRPr="00054A15">
              <w:rPr>
                <w:b/>
                <w:bCs/>
                <w:sz w:val="18"/>
                <w:szCs w:val="18"/>
              </w:rPr>
              <w:t>50 points</w:t>
            </w:r>
            <w:r w:rsidRPr="00054A15">
              <w:rPr>
                <w:bCs/>
                <w:sz w:val="18"/>
                <w:szCs w:val="18"/>
              </w:rPr>
              <w:t xml:space="preserve">  </w:t>
            </w:r>
          </w:p>
          <w:p w14:paraId="7D9666FA" w14:textId="4164B2A5" w:rsidR="003E5F15" w:rsidRPr="00131F73" w:rsidRDefault="003E5F15" w:rsidP="003E5F15">
            <w:pPr>
              <w:rPr>
                <w:bCs/>
                <w:color w:val="C0504D" w:themeColor="accent2"/>
                <w:sz w:val="18"/>
                <w:szCs w:val="18"/>
              </w:rPr>
            </w:pPr>
            <w:r>
              <w:rPr>
                <w:b/>
                <w:bCs/>
                <w:color w:val="C0504D" w:themeColor="accent2"/>
                <w:sz w:val="18"/>
                <w:szCs w:val="18"/>
              </w:rPr>
              <w:t xml:space="preserve">Submission Date:  </w:t>
            </w:r>
            <w:r w:rsidR="009A577E">
              <w:rPr>
                <w:b/>
                <w:bCs/>
                <w:color w:val="C0504D" w:themeColor="accent2"/>
                <w:sz w:val="18"/>
                <w:szCs w:val="18"/>
              </w:rPr>
              <w:t>9</w:t>
            </w:r>
            <w:r>
              <w:rPr>
                <w:b/>
                <w:bCs/>
                <w:color w:val="C0504D" w:themeColor="accent2"/>
                <w:sz w:val="18"/>
                <w:szCs w:val="18"/>
              </w:rPr>
              <w:t>/</w:t>
            </w:r>
            <w:r w:rsidR="009A577E">
              <w:rPr>
                <w:b/>
                <w:bCs/>
                <w:color w:val="C0504D" w:themeColor="accent2"/>
                <w:sz w:val="18"/>
                <w:szCs w:val="18"/>
              </w:rPr>
              <w:t>2</w:t>
            </w:r>
            <w:r w:rsidR="00033AD3">
              <w:rPr>
                <w:b/>
                <w:bCs/>
                <w:color w:val="C0504D" w:themeColor="accent2"/>
                <w:sz w:val="18"/>
                <w:szCs w:val="18"/>
              </w:rPr>
              <w:t>0</w:t>
            </w:r>
            <w:r>
              <w:rPr>
                <w:b/>
                <w:bCs/>
                <w:color w:val="C0504D" w:themeColor="accent2"/>
                <w:sz w:val="18"/>
                <w:szCs w:val="18"/>
              </w:rPr>
              <w:t>/1</w:t>
            </w:r>
            <w:r w:rsidR="00033AD3">
              <w:rPr>
                <w:b/>
                <w:bCs/>
                <w:color w:val="C0504D" w:themeColor="accent2"/>
                <w:sz w:val="18"/>
                <w:szCs w:val="18"/>
              </w:rPr>
              <w:t>8</w:t>
            </w:r>
          </w:p>
          <w:p w14:paraId="5F474A60" w14:textId="4F7F2CCE" w:rsidR="004B6594" w:rsidRPr="0097139C" w:rsidRDefault="004B6594" w:rsidP="0091448B">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tc>
      </w:tr>
      <w:tr w:rsidR="0091448B" w:rsidRPr="0097139C" w14:paraId="3EBB4B8D" w14:textId="77777777" w:rsidTr="006D55D5">
        <w:tc>
          <w:tcPr>
            <w:tcW w:w="2252" w:type="dxa"/>
          </w:tcPr>
          <w:p w14:paraId="7805155B" w14:textId="0CD0ED13"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Pr>
                <w:b/>
                <w:bCs/>
                <w:color w:val="000000"/>
                <w:sz w:val="18"/>
                <w:szCs w:val="18"/>
              </w:rPr>
              <w:t>6</w:t>
            </w:r>
          </w:p>
          <w:p w14:paraId="26076F3E" w14:textId="06CFD832" w:rsidR="0091448B" w:rsidRPr="0097139C" w:rsidRDefault="009A577E" w:rsidP="00033AD3">
            <w:pPr>
              <w:rPr>
                <w:sz w:val="18"/>
                <w:szCs w:val="18"/>
              </w:rPr>
            </w:pPr>
            <w:r>
              <w:rPr>
                <w:color w:val="000000"/>
                <w:sz w:val="18"/>
                <w:szCs w:val="18"/>
              </w:rPr>
              <w:t>Sept</w:t>
            </w:r>
            <w:r w:rsidR="0091448B">
              <w:rPr>
                <w:color w:val="000000"/>
                <w:sz w:val="18"/>
                <w:szCs w:val="18"/>
              </w:rPr>
              <w:t xml:space="preserve"> </w:t>
            </w:r>
            <w:r>
              <w:rPr>
                <w:color w:val="000000"/>
                <w:sz w:val="18"/>
                <w:szCs w:val="18"/>
              </w:rPr>
              <w:t>2</w:t>
            </w:r>
            <w:r w:rsidR="00033AD3">
              <w:rPr>
                <w:color w:val="000000"/>
                <w:sz w:val="18"/>
                <w:szCs w:val="18"/>
              </w:rPr>
              <w:t>5</w:t>
            </w:r>
            <w:r w:rsidR="0091448B" w:rsidRPr="0097139C">
              <w:rPr>
                <w:color w:val="000000"/>
                <w:sz w:val="18"/>
                <w:szCs w:val="18"/>
              </w:rPr>
              <w:t>—</w:t>
            </w:r>
            <w:r>
              <w:rPr>
                <w:color w:val="000000"/>
                <w:sz w:val="18"/>
                <w:szCs w:val="18"/>
              </w:rPr>
              <w:t>Sept</w:t>
            </w:r>
            <w:r w:rsidR="0091448B">
              <w:rPr>
                <w:color w:val="000000"/>
                <w:sz w:val="18"/>
                <w:szCs w:val="18"/>
              </w:rPr>
              <w:t xml:space="preserve"> </w:t>
            </w:r>
            <w:r w:rsidR="00537A70">
              <w:rPr>
                <w:color w:val="000000"/>
                <w:sz w:val="18"/>
                <w:szCs w:val="18"/>
              </w:rPr>
              <w:t>2</w:t>
            </w:r>
            <w:r w:rsidR="00033AD3">
              <w:rPr>
                <w:color w:val="000000"/>
                <w:sz w:val="18"/>
                <w:szCs w:val="18"/>
              </w:rPr>
              <w:t>7</w:t>
            </w:r>
          </w:p>
        </w:tc>
        <w:tc>
          <w:tcPr>
            <w:tcW w:w="7486" w:type="dxa"/>
          </w:tcPr>
          <w:p w14:paraId="6110553B" w14:textId="77777777"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 xml:space="preserve"> HOMEWORK:</w:t>
            </w:r>
          </w:p>
          <w:p w14:paraId="3A496EFA" w14:textId="2CE58663" w:rsidR="00537A70" w:rsidRDefault="001A06DB" w:rsidP="00537A70">
            <w:pPr>
              <w:rPr>
                <w:b/>
                <w:bCs/>
                <w:sz w:val="18"/>
                <w:szCs w:val="18"/>
              </w:rPr>
            </w:pPr>
            <w:proofErr w:type="spellStart"/>
            <w:r w:rsidRPr="001A06DB">
              <w:rPr>
                <w:bCs/>
                <w:sz w:val="18"/>
                <w:szCs w:val="18"/>
              </w:rPr>
              <w:t>Chapt</w:t>
            </w:r>
            <w:proofErr w:type="spellEnd"/>
            <w:r w:rsidRPr="001A06DB">
              <w:rPr>
                <w:bCs/>
                <w:sz w:val="18"/>
                <w:szCs w:val="18"/>
              </w:rPr>
              <w:t>. 19: Review Questions 1-22, BE 19-1 to 18-15, and E19-3</w:t>
            </w:r>
            <w:r w:rsidR="00537A70" w:rsidRPr="001A06DB">
              <w:rPr>
                <w:bCs/>
                <w:sz w:val="18"/>
                <w:szCs w:val="18"/>
              </w:rPr>
              <w:t xml:space="preserve"> </w:t>
            </w:r>
            <w:r w:rsidR="00537A70" w:rsidRPr="00537A70">
              <w:rPr>
                <w:bCs/>
                <w:sz w:val="18"/>
                <w:szCs w:val="18"/>
              </w:rPr>
              <w:t xml:space="preserve">                               </w:t>
            </w:r>
          </w:p>
          <w:p w14:paraId="711FAA65" w14:textId="7D2B0183" w:rsidR="001A06DB" w:rsidRPr="00537A70" w:rsidRDefault="001A06DB" w:rsidP="00537A70">
            <w:pPr>
              <w:rPr>
                <w:bCs/>
                <w:sz w:val="18"/>
                <w:szCs w:val="18"/>
              </w:rPr>
            </w:pPr>
            <w:r w:rsidRPr="00537A70">
              <w:rPr>
                <w:b/>
                <w:bCs/>
                <w:sz w:val="18"/>
                <w:szCs w:val="18"/>
              </w:rPr>
              <w:t>50 points</w:t>
            </w:r>
          </w:p>
          <w:p w14:paraId="6BE01A80" w14:textId="0BA424D7" w:rsidR="00705F6B" w:rsidRPr="00131F73" w:rsidRDefault="00705F6B" w:rsidP="00705F6B">
            <w:pPr>
              <w:rPr>
                <w:bCs/>
                <w:color w:val="C0504D" w:themeColor="accent2"/>
                <w:sz w:val="18"/>
                <w:szCs w:val="18"/>
              </w:rPr>
            </w:pPr>
            <w:r>
              <w:rPr>
                <w:b/>
                <w:bCs/>
                <w:color w:val="C0504D" w:themeColor="accent2"/>
                <w:sz w:val="18"/>
                <w:szCs w:val="18"/>
              </w:rPr>
              <w:t xml:space="preserve">Submission Date:  </w:t>
            </w:r>
            <w:r w:rsidR="009A577E">
              <w:rPr>
                <w:b/>
                <w:bCs/>
                <w:color w:val="C0504D" w:themeColor="accent2"/>
                <w:sz w:val="18"/>
                <w:szCs w:val="18"/>
              </w:rPr>
              <w:t>9</w:t>
            </w:r>
            <w:r>
              <w:rPr>
                <w:b/>
                <w:bCs/>
                <w:color w:val="C0504D" w:themeColor="accent2"/>
                <w:sz w:val="18"/>
                <w:szCs w:val="18"/>
              </w:rPr>
              <w:t>/</w:t>
            </w:r>
            <w:r w:rsidR="009A577E">
              <w:rPr>
                <w:b/>
                <w:bCs/>
                <w:color w:val="C0504D" w:themeColor="accent2"/>
                <w:sz w:val="18"/>
                <w:szCs w:val="18"/>
              </w:rPr>
              <w:t>2</w:t>
            </w:r>
            <w:r w:rsidR="00033AD3">
              <w:rPr>
                <w:b/>
                <w:bCs/>
                <w:color w:val="C0504D" w:themeColor="accent2"/>
                <w:sz w:val="18"/>
                <w:szCs w:val="18"/>
              </w:rPr>
              <w:t>7</w:t>
            </w:r>
            <w:r>
              <w:rPr>
                <w:b/>
                <w:bCs/>
                <w:color w:val="C0504D" w:themeColor="accent2"/>
                <w:sz w:val="18"/>
                <w:szCs w:val="18"/>
              </w:rPr>
              <w:t>/1</w:t>
            </w:r>
            <w:r w:rsidR="00033AD3">
              <w:rPr>
                <w:b/>
                <w:bCs/>
                <w:color w:val="C0504D" w:themeColor="accent2"/>
                <w:sz w:val="18"/>
                <w:szCs w:val="18"/>
              </w:rPr>
              <w:t>8</w:t>
            </w:r>
          </w:p>
          <w:p w14:paraId="33F7A680" w14:textId="2727EC8E"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tc>
      </w:tr>
      <w:tr w:rsidR="0091448B" w:rsidRPr="0097139C" w14:paraId="4BB33640" w14:textId="77777777" w:rsidTr="006D55D5">
        <w:tc>
          <w:tcPr>
            <w:tcW w:w="2252" w:type="dxa"/>
          </w:tcPr>
          <w:p w14:paraId="471E6ADB" w14:textId="5611CB40"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Pr>
                <w:b/>
                <w:bCs/>
                <w:color w:val="000000"/>
                <w:sz w:val="18"/>
                <w:szCs w:val="18"/>
              </w:rPr>
              <w:t>7</w:t>
            </w:r>
          </w:p>
          <w:p w14:paraId="7BF701EC" w14:textId="704895B2" w:rsidR="0091448B" w:rsidRPr="0097139C" w:rsidRDefault="00912125" w:rsidP="009144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 xml:space="preserve">Oct </w:t>
            </w:r>
            <w:r w:rsidR="001F70B4">
              <w:rPr>
                <w:color w:val="000000"/>
                <w:sz w:val="18"/>
                <w:szCs w:val="18"/>
              </w:rPr>
              <w:t>2</w:t>
            </w:r>
            <w:r w:rsidR="0091448B" w:rsidRPr="0097139C">
              <w:rPr>
                <w:color w:val="000000"/>
                <w:sz w:val="18"/>
                <w:szCs w:val="18"/>
              </w:rPr>
              <w:t>—</w:t>
            </w:r>
            <w:r w:rsidR="00293E40">
              <w:rPr>
                <w:color w:val="000000"/>
                <w:sz w:val="18"/>
                <w:szCs w:val="18"/>
              </w:rPr>
              <w:t>Oct</w:t>
            </w:r>
            <w:r w:rsidR="0091448B">
              <w:rPr>
                <w:color w:val="000000"/>
                <w:sz w:val="18"/>
                <w:szCs w:val="18"/>
              </w:rPr>
              <w:t xml:space="preserve"> </w:t>
            </w:r>
            <w:r w:rsidR="001F70B4">
              <w:rPr>
                <w:color w:val="000000"/>
                <w:sz w:val="18"/>
                <w:szCs w:val="18"/>
              </w:rPr>
              <w:t>4</w:t>
            </w:r>
          </w:p>
          <w:p w14:paraId="4E11C61A" w14:textId="77777777" w:rsidR="0091448B" w:rsidRPr="0097139C" w:rsidRDefault="0091448B" w:rsidP="0091448B">
            <w:pPr>
              <w:rPr>
                <w:sz w:val="18"/>
                <w:szCs w:val="18"/>
              </w:rPr>
            </w:pPr>
          </w:p>
        </w:tc>
        <w:tc>
          <w:tcPr>
            <w:tcW w:w="7486" w:type="dxa"/>
          </w:tcPr>
          <w:p w14:paraId="3AC001EB" w14:textId="77777777"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01CAC9C6" w14:textId="01CD4099" w:rsidR="00B46825" w:rsidRDefault="00B92D61" w:rsidP="00B46825">
            <w:pPr>
              <w:rPr>
                <w:bCs/>
                <w:sz w:val="18"/>
                <w:szCs w:val="18"/>
              </w:rPr>
            </w:pPr>
            <w:proofErr w:type="spellStart"/>
            <w:r w:rsidRPr="00B92D61">
              <w:rPr>
                <w:bCs/>
                <w:sz w:val="18"/>
                <w:szCs w:val="18"/>
              </w:rPr>
              <w:t>Chapt</w:t>
            </w:r>
            <w:proofErr w:type="spellEnd"/>
            <w:r w:rsidRPr="00B92D61">
              <w:rPr>
                <w:bCs/>
                <w:sz w:val="18"/>
                <w:szCs w:val="18"/>
              </w:rPr>
              <w:t>. 20: Review Questions 1-12, BE 20-1 to 20-8, and E20-7</w:t>
            </w:r>
            <w:r>
              <w:rPr>
                <w:bCs/>
                <w:sz w:val="24"/>
                <w:szCs w:val="24"/>
              </w:rPr>
              <w:t xml:space="preserve"> </w:t>
            </w:r>
            <w:r w:rsidR="00B46825" w:rsidRPr="00B46825">
              <w:rPr>
                <w:bCs/>
                <w:sz w:val="18"/>
                <w:szCs w:val="18"/>
              </w:rPr>
              <w:t xml:space="preserve">                                         </w:t>
            </w:r>
          </w:p>
          <w:p w14:paraId="1A27A17E" w14:textId="346E9B63" w:rsidR="00B92D61" w:rsidRPr="00B46825" w:rsidRDefault="00B92D61" w:rsidP="00B46825">
            <w:pPr>
              <w:rPr>
                <w:bCs/>
                <w:sz w:val="18"/>
                <w:szCs w:val="18"/>
              </w:rPr>
            </w:pPr>
            <w:r w:rsidRPr="00B46825">
              <w:rPr>
                <w:b/>
                <w:bCs/>
                <w:sz w:val="18"/>
                <w:szCs w:val="18"/>
              </w:rPr>
              <w:t>50 points</w:t>
            </w:r>
          </w:p>
          <w:p w14:paraId="1B3C3ED5" w14:textId="4ADB2612" w:rsidR="00705F6B" w:rsidRPr="00131F73" w:rsidRDefault="00705F6B" w:rsidP="00705F6B">
            <w:pPr>
              <w:rPr>
                <w:bCs/>
                <w:color w:val="C0504D" w:themeColor="accent2"/>
                <w:sz w:val="18"/>
                <w:szCs w:val="18"/>
              </w:rPr>
            </w:pPr>
            <w:r>
              <w:rPr>
                <w:b/>
                <w:bCs/>
                <w:color w:val="C0504D" w:themeColor="accent2"/>
                <w:sz w:val="18"/>
                <w:szCs w:val="18"/>
              </w:rPr>
              <w:t xml:space="preserve">Submission Date:  </w:t>
            </w:r>
            <w:r w:rsidR="00D47C97">
              <w:rPr>
                <w:b/>
                <w:bCs/>
                <w:color w:val="C0504D" w:themeColor="accent2"/>
                <w:sz w:val="18"/>
                <w:szCs w:val="18"/>
              </w:rPr>
              <w:t>10</w:t>
            </w:r>
            <w:r>
              <w:rPr>
                <w:b/>
                <w:bCs/>
                <w:color w:val="C0504D" w:themeColor="accent2"/>
                <w:sz w:val="18"/>
                <w:szCs w:val="18"/>
              </w:rPr>
              <w:t>/</w:t>
            </w:r>
            <w:r w:rsidR="001F70B4">
              <w:rPr>
                <w:b/>
                <w:bCs/>
                <w:color w:val="C0504D" w:themeColor="accent2"/>
                <w:sz w:val="18"/>
                <w:szCs w:val="18"/>
              </w:rPr>
              <w:t>4</w:t>
            </w:r>
            <w:r>
              <w:rPr>
                <w:b/>
                <w:bCs/>
                <w:color w:val="C0504D" w:themeColor="accent2"/>
                <w:sz w:val="18"/>
                <w:szCs w:val="18"/>
              </w:rPr>
              <w:t>/1</w:t>
            </w:r>
            <w:r w:rsidR="001F70B4">
              <w:rPr>
                <w:b/>
                <w:bCs/>
                <w:color w:val="C0504D" w:themeColor="accent2"/>
                <w:sz w:val="18"/>
                <w:szCs w:val="18"/>
              </w:rPr>
              <w:t>8</w:t>
            </w:r>
            <w:r w:rsidR="00293E40">
              <w:rPr>
                <w:b/>
                <w:bCs/>
                <w:color w:val="C0504D" w:themeColor="accent2"/>
                <w:sz w:val="18"/>
                <w:szCs w:val="18"/>
              </w:rPr>
              <w:t xml:space="preserve">;  Mid-term Scheduled </w:t>
            </w:r>
            <w:r w:rsidR="00912125">
              <w:rPr>
                <w:b/>
                <w:bCs/>
                <w:color w:val="C0504D" w:themeColor="accent2"/>
                <w:sz w:val="18"/>
                <w:szCs w:val="18"/>
              </w:rPr>
              <w:t xml:space="preserve"> </w:t>
            </w:r>
          </w:p>
          <w:p w14:paraId="30A1D69E" w14:textId="6BA7B0F3"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tc>
      </w:tr>
      <w:tr w:rsidR="0091448B" w:rsidRPr="0097139C" w14:paraId="38D64039" w14:textId="77777777" w:rsidTr="006D55D5">
        <w:tc>
          <w:tcPr>
            <w:tcW w:w="2252" w:type="dxa"/>
          </w:tcPr>
          <w:p w14:paraId="6E45AB75" w14:textId="741F4527"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Pr>
                <w:b/>
                <w:bCs/>
                <w:color w:val="000000"/>
                <w:sz w:val="18"/>
                <w:szCs w:val="18"/>
              </w:rPr>
              <w:t>8</w:t>
            </w:r>
          </w:p>
          <w:p w14:paraId="386D953D" w14:textId="575940D3" w:rsidR="0091448B" w:rsidRPr="0097139C" w:rsidRDefault="00293E40" w:rsidP="00F06363">
            <w:pPr>
              <w:rPr>
                <w:sz w:val="18"/>
                <w:szCs w:val="18"/>
              </w:rPr>
            </w:pPr>
            <w:r>
              <w:rPr>
                <w:color w:val="000000"/>
                <w:sz w:val="18"/>
                <w:szCs w:val="18"/>
              </w:rPr>
              <w:t>Oct</w:t>
            </w:r>
            <w:r w:rsidR="0091448B">
              <w:rPr>
                <w:color w:val="000000"/>
                <w:sz w:val="18"/>
                <w:szCs w:val="18"/>
              </w:rPr>
              <w:t xml:space="preserve"> </w:t>
            </w:r>
            <w:r w:rsidR="00F06363">
              <w:rPr>
                <w:color w:val="000000"/>
                <w:sz w:val="18"/>
                <w:szCs w:val="18"/>
              </w:rPr>
              <w:t>9</w:t>
            </w:r>
            <w:r w:rsidR="0091448B" w:rsidRPr="0097139C">
              <w:rPr>
                <w:color w:val="000000"/>
                <w:sz w:val="18"/>
                <w:szCs w:val="18"/>
              </w:rPr>
              <w:t>—</w:t>
            </w:r>
            <w:r w:rsidR="00D47C97">
              <w:rPr>
                <w:color w:val="000000"/>
                <w:sz w:val="18"/>
                <w:szCs w:val="18"/>
              </w:rPr>
              <w:t>Oct</w:t>
            </w:r>
            <w:r w:rsidR="0091448B">
              <w:rPr>
                <w:color w:val="000000"/>
                <w:sz w:val="18"/>
                <w:szCs w:val="18"/>
              </w:rPr>
              <w:t xml:space="preserve"> </w:t>
            </w:r>
            <w:r w:rsidR="00D47C97">
              <w:rPr>
                <w:color w:val="000000"/>
                <w:sz w:val="18"/>
                <w:szCs w:val="18"/>
              </w:rPr>
              <w:t>1</w:t>
            </w:r>
            <w:r w:rsidR="00F06363">
              <w:rPr>
                <w:color w:val="000000"/>
                <w:sz w:val="18"/>
                <w:szCs w:val="18"/>
              </w:rPr>
              <w:t>1</w:t>
            </w:r>
          </w:p>
        </w:tc>
        <w:tc>
          <w:tcPr>
            <w:tcW w:w="7486" w:type="dxa"/>
          </w:tcPr>
          <w:p w14:paraId="7E7160AC" w14:textId="77777777"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0083B378" w14:textId="0547EC61" w:rsidR="009345CD" w:rsidRPr="009345CD" w:rsidRDefault="00180E82" w:rsidP="009345CD">
            <w:pPr>
              <w:rPr>
                <w:bCs/>
                <w:sz w:val="18"/>
                <w:szCs w:val="18"/>
              </w:rPr>
            </w:pPr>
            <w:proofErr w:type="spellStart"/>
            <w:r w:rsidRPr="00180E82">
              <w:rPr>
                <w:bCs/>
                <w:sz w:val="18"/>
                <w:szCs w:val="18"/>
              </w:rPr>
              <w:t>Chapt</w:t>
            </w:r>
            <w:proofErr w:type="spellEnd"/>
            <w:r w:rsidRPr="00180E82">
              <w:rPr>
                <w:bCs/>
                <w:sz w:val="18"/>
                <w:szCs w:val="18"/>
              </w:rPr>
              <w:t>. 21: Review Questions 1-22, BE 21-1 to 21-10, and E21-11</w:t>
            </w:r>
            <w:r w:rsidR="009345CD" w:rsidRPr="009345CD">
              <w:rPr>
                <w:bCs/>
                <w:sz w:val="18"/>
                <w:szCs w:val="18"/>
              </w:rPr>
              <w:t xml:space="preserve">                                                      </w:t>
            </w:r>
            <w:r w:rsidR="009345CD" w:rsidRPr="009345CD">
              <w:rPr>
                <w:b/>
                <w:bCs/>
                <w:sz w:val="18"/>
                <w:szCs w:val="18"/>
              </w:rPr>
              <w:t>50 points</w:t>
            </w:r>
            <w:r w:rsidR="009345CD" w:rsidRPr="009345CD">
              <w:rPr>
                <w:bCs/>
                <w:sz w:val="18"/>
                <w:szCs w:val="18"/>
              </w:rPr>
              <w:t xml:space="preserve"> </w:t>
            </w:r>
          </w:p>
          <w:p w14:paraId="7B39D542" w14:textId="27A7FF98" w:rsidR="00705F6B" w:rsidRPr="00131F73" w:rsidRDefault="00705F6B" w:rsidP="00705F6B">
            <w:pPr>
              <w:rPr>
                <w:bCs/>
                <w:color w:val="C0504D" w:themeColor="accent2"/>
                <w:sz w:val="18"/>
                <w:szCs w:val="18"/>
              </w:rPr>
            </w:pPr>
            <w:r>
              <w:rPr>
                <w:b/>
                <w:bCs/>
                <w:color w:val="C0504D" w:themeColor="accent2"/>
                <w:sz w:val="18"/>
                <w:szCs w:val="18"/>
              </w:rPr>
              <w:t xml:space="preserve">Submission Date:  </w:t>
            </w:r>
            <w:r w:rsidR="00D47C97">
              <w:rPr>
                <w:b/>
                <w:bCs/>
                <w:color w:val="C0504D" w:themeColor="accent2"/>
                <w:sz w:val="18"/>
                <w:szCs w:val="18"/>
              </w:rPr>
              <w:t>10</w:t>
            </w:r>
            <w:r>
              <w:rPr>
                <w:b/>
                <w:bCs/>
                <w:color w:val="C0504D" w:themeColor="accent2"/>
                <w:sz w:val="18"/>
                <w:szCs w:val="18"/>
              </w:rPr>
              <w:t>/</w:t>
            </w:r>
            <w:r w:rsidR="00D47C97">
              <w:rPr>
                <w:b/>
                <w:bCs/>
                <w:color w:val="C0504D" w:themeColor="accent2"/>
                <w:sz w:val="18"/>
                <w:szCs w:val="18"/>
              </w:rPr>
              <w:t>1</w:t>
            </w:r>
            <w:r w:rsidR="00F06363">
              <w:rPr>
                <w:b/>
                <w:bCs/>
                <w:color w:val="C0504D" w:themeColor="accent2"/>
                <w:sz w:val="18"/>
                <w:szCs w:val="18"/>
              </w:rPr>
              <w:t>1</w:t>
            </w:r>
            <w:r>
              <w:rPr>
                <w:b/>
                <w:bCs/>
                <w:color w:val="C0504D" w:themeColor="accent2"/>
                <w:sz w:val="18"/>
                <w:szCs w:val="18"/>
              </w:rPr>
              <w:t>/1</w:t>
            </w:r>
            <w:r w:rsidR="00F06363">
              <w:rPr>
                <w:b/>
                <w:bCs/>
                <w:color w:val="C0504D" w:themeColor="accent2"/>
                <w:sz w:val="18"/>
                <w:szCs w:val="18"/>
              </w:rPr>
              <w:t>8</w:t>
            </w:r>
          </w:p>
          <w:p w14:paraId="214395CB" w14:textId="51B3859E" w:rsidR="0091448B" w:rsidRPr="0097139C" w:rsidRDefault="0091448B" w:rsidP="0091448B">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tc>
      </w:tr>
      <w:tr w:rsidR="00E618D9" w:rsidRPr="0097139C" w14:paraId="60054743" w14:textId="77777777" w:rsidTr="001D45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002"/>
        </w:trPr>
        <w:tc>
          <w:tcPr>
            <w:tcW w:w="2252" w:type="dxa"/>
          </w:tcPr>
          <w:p w14:paraId="03F9BFF2" w14:textId="77777777" w:rsidR="001B2997" w:rsidRPr="001B2997" w:rsidRDefault="001B2997"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sidRPr="001B2997">
              <w:rPr>
                <w:b/>
                <w:color w:val="000000"/>
                <w:sz w:val="18"/>
                <w:szCs w:val="18"/>
              </w:rPr>
              <w:t>9</w:t>
            </w:r>
          </w:p>
          <w:p w14:paraId="0D41C7AB" w14:textId="7FC9D0FF" w:rsidR="001B2997" w:rsidRDefault="002761E7" w:rsidP="001B299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Oct</w:t>
            </w:r>
            <w:r w:rsidR="001B2997">
              <w:rPr>
                <w:color w:val="000000"/>
                <w:sz w:val="18"/>
                <w:szCs w:val="18"/>
              </w:rPr>
              <w:t xml:space="preserve"> </w:t>
            </w:r>
            <w:r>
              <w:rPr>
                <w:color w:val="000000"/>
                <w:sz w:val="18"/>
                <w:szCs w:val="18"/>
              </w:rPr>
              <w:t>1</w:t>
            </w:r>
            <w:r w:rsidR="00F06363">
              <w:rPr>
                <w:color w:val="000000"/>
                <w:sz w:val="18"/>
                <w:szCs w:val="18"/>
              </w:rPr>
              <w:t>6</w:t>
            </w:r>
            <w:r w:rsidR="001B2997" w:rsidRPr="0097139C">
              <w:rPr>
                <w:color w:val="000000"/>
                <w:sz w:val="18"/>
                <w:szCs w:val="18"/>
              </w:rPr>
              <w:t>—</w:t>
            </w:r>
            <w:r>
              <w:rPr>
                <w:color w:val="000000"/>
                <w:sz w:val="18"/>
                <w:szCs w:val="18"/>
              </w:rPr>
              <w:t>Oct</w:t>
            </w:r>
            <w:r w:rsidR="001B2997">
              <w:rPr>
                <w:color w:val="000000"/>
                <w:sz w:val="18"/>
                <w:szCs w:val="18"/>
              </w:rPr>
              <w:t xml:space="preserve"> </w:t>
            </w:r>
            <w:r w:rsidR="00371F47">
              <w:rPr>
                <w:color w:val="000000"/>
                <w:sz w:val="18"/>
                <w:szCs w:val="18"/>
              </w:rPr>
              <w:t>1</w:t>
            </w:r>
            <w:r w:rsidR="00F06363">
              <w:rPr>
                <w:color w:val="000000"/>
                <w:sz w:val="18"/>
                <w:szCs w:val="18"/>
              </w:rPr>
              <w:t>8</w:t>
            </w:r>
          </w:p>
          <w:p w14:paraId="1F456256" w14:textId="77777777" w:rsidR="001B2997" w:rsidRDefault="001B2997"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p w14:paraId="5C3A7B63" w14:textId="7D4610A7" w:rsidR="00E618D9" w:rsidRPr="0097139C" w:rsidRDefault="00E618D9"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sidRPr="0097139C">
              <w:rPr>
                <w:b/>
                <w:bCs/>
                <w:color w:val="000000"/>
                <w:sz w:val="18"/>
                <w:szCs w:val="18"/>
              </w:rPr>
              <w:t xml:space="preserve"> </w:t>
            </w:r>
          </w:p>
        </w:tc>
        <w:tc>
          <w:tcPr>
            <w:tcW w:w="7486" w:type="dxa"/>
          </w:tcPr>
          <w:p w14:paraId="6FDCE88A" w14:textId="77777777" w:rsidR="005D279E" w:rsidRPr="0097139C" w:rsidRDefault="005D279E" w:rsidP="005D279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77ED54AD" w14:textId="4982AB13" w:rsidR="005D279E" w:rsidRPr="005D279E" w:rsidRDefault="005D279E" w:rsidP="005D279E">
            <w:pPr>
              <w:rPr>
                <w:bCs/>
                <w:sz w:val="18"/>
                <w:szCs w:val="18"/>
              </w:rPr>
            </w:pPr>
            <w:proofErr w:type="spellStart"/>
            <w:r w:rsidRPr="005D279E">
              <w:rPr>
                <w:bCs/>
                <w:sz w:val="18"/>
                <w:szCs w:val="18"/>
              </w:rPr>
              <w:t>Chapt</w:t>
            </w:r>
            <w:proofErr w:type="spellEnd"/>
            <w:r w:rsidRPr="005D279E">
              <w:rPr>
                <w:bCs/>
                <w:sz w:val="18"/>
                <w:szCs w:val="18"/>
              </w:rPr>
              <w:t>. 22: Review Questions 1-26, BE 22-7 to 22-12, and E22-15</w:t>
            </w:r>
          </w:p>
          <w:p w14:paraId="4A9C6553" w14:textId="528DEDAC" w:rsidR="00E618D9" w:rsidRDefault="00E618D9" w:rsidP="00515ADB">
            <w:pPr>
              <w:rPr>
                <w:bCs/>
                <w:sz w:val="18"/>
                <w:szCs w:val="18"/>
              </w:rPr>
            </w:pPr>
            <w:r w:rsidRPr="000C0ED8">
              <w:rPr>
                <w:bCs/>
                <w:sz w:val="18"/>
                <w:szCs w:val="18"/>
              </w:rPr>
              <w:t xml:space="preserve"> </w:t>
            </w:r>
            <w:r w:rsidRPr="000C0ED8">
              <w:rPr>
                <w:b/>
                <w:bCs/>
                <w:sz w:val="18"/>
                <w:szCs w:val="18"/>
              </w:rPr>
              <w:t>50 points</w:t>
            </w:r>
            <w:r w:rsidRPr="000C0ED8">
              <w:rPr>
                <w:bCs/>
                <w:sz w:val="18"/>
                <w:szCs w:val="18"/>
              </w:rPr>
              <w:t xml:space="preserve">  </w:t>
            </w:r>
          </w:p>
          <w:p w14:paraId="3E29C71D" w14:textId="3A303224" w:rsidR="004236E6" w:rsidRPr="00131F73" w:rsidRDefault="004236E6" w:rsidP="004236E6">
            <w:pPr>
              <w:rPr>
                <w:bCs/>
                <w:color w:val="C0504D" w:themeColor="accent2"/>
                <w:sz w:val="18"/>
                <w:szCs w:val="18"/>
              </w:rPr>
            </w:pPr>
            <w:r>
              <w:rPr>
                <w:b/>
                <w:bCs/>
                <w:color w:val="C0504D" w:themeColor="accent2"/>
                <w:sz w:val="18"/>
                <w:szCs w:val="18"/>
              </w:rPr>
              <w:t xml:space="preserve">Submission Date: </w:t>
            </w:r>
            <w:r w:rsidR="002761E7">
              <w:rPr>
                <w:b/>
                <w:bCs/>
                <w:color w:val="C0504D" w:themeColor="accent2"/>
                <w:sz w:val="18"/>
                <w:szCs w:val="18"/>
              </w:rPr>
              <w:t>10</w:t>
            </w:r>
            <w:r>
              <w:rPr>
                <w:b/>
                <w:bCs/>
                <w:color w:val="C0504D" w:themeColor="accent2"/>
                <w:sz w:val="18"/>
                <w:szCs w:val="18"/>
              </w:rPr>
              <w:t>/</w:t>
            </w:r>
            <w:r w:rsidR="00371F47">
              <w:rPr>
                <w:b/>
                <w:bCs/>
                <w:color w:val="C0504D" w:themeColor="accent2"/>
                <w:sz w:val="18"/>
                <w:szCs w:val="18"/>
              </w:rPr>
              <w:t>1</w:t>
            </w:r>
            <w:r w:rsidR="00F06363">
              <w:rPr>
                <w:b/>
                <w:bCs/>
                <w:color w:val="C0504D" w:themeColor="accent2"/>
                <w:sz w:val="18"/>
                <w:szCs w:val="18"/>
              </w:rPr>
              <w:t>8</w:t>
            </w:r>
            <w:r>
              <w:rPr>
                <w:b/>
                <w:bCs/>
                <w:color w:val="C0504D" w:themeColor="accent2"/>
                <w:sz w:val="18"/>
                <w:szCs w:val="18"/>
              </w:rPr>
              <w:t>/1</w:t>
            </w:r>
            <w:r w:rsidR="00F06363">
              <w:rPr>
                <w:b/>
                <w:bCs/>
                <w:color w:val="C0504D" w:themeColor="accent2"/>
                <w:sz w:val="18"/>
                <w:szCs w:val="18"/>
              </w:rPr>
              <w:t>8</w:t>
            </w:r>
          </w:p>
          <w:p w14:paraId="18390F1B" w14:textId="77777777" w:rsidR="00E618D9" w:rsidRPr="0097139C" w:rsidRDefault="00E618D9"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18"/>
                <w:szCs w:val="18"/>
              </w:rPr>
            </w:pPr>
          </w:p>
        </w:tc>
      </w:tr>
      <w:tr w:rsidR="001B2997" w:rsidRPr="0097139C" w14:paraId="3DE65FC0" w14:textId="77777777" w:rsidTr="001D45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Pr>
          <w:p w14:paraId="5DCF2C1A" w14:textId="5F2DF60B" w:rsidR="0014248F" w:rsidRPr="001B2997" w:rsidRDefault="0014248F" w:rsidP="001424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Pr>
                <w:b/>
                <w:color w:val="000000"/>
                <w:sz w:val="18"/>
                <w:szCs w:val="18"/>
              </w:rPr>
              <w:t>10</w:t>
            </w:r>
          </w:p>
          <w:p w14:paraId="6FDBD2BC" w14:textId="48BF8A54" w:rsidR="0014248F" w:rsidRDefault="00EF6FFD" w:rsidP="001424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Oct</w:t>
            </w:r>
            <w:r w:rsidR="0014248F">
              <w:rPr>
                <w:color w:val="000000"/>
                <w:sz w:val="18"/>
                <w:szCs w:val="18"/>
              </w:rPr>
              <w:t xml:space="preserve"> </w:t>
            </w:r>
            <w:r>
              <w:rPr>
                <w:color w:val="000000"/>
                <w:sz w:val="18"/>
                <w:szCs w:val="18"/>
              </w:rPr>
              <w:t>2</w:t>
            </w:r>
            <w:r w:rsidR="00F06363">
              <w:rPr>
                <w:color w:val="000000"/>
                <w:sz w:val="18"/>
                <w:szCs w:val="18"/>
              </w:rPr>
              <w:t>3</w:t>
            </w:r>
            <w:r w:rsidR="0014248F" w:rsidRPr="0097139C">
              <w:rPr>
                <w:color w:val="000000"/>
                <w:sz w:val="18"/>
                <w:szCs w:val="18"/>
              </w:rPr>
              <w:t>—</w:t>
            </w:r>
            <w:r w:rsidR="000D22E1">
              <w:rPr>
                <w:color w:val="000000"/>
                <w:sz w:val="18"/>
                <w:szCs w:val="18"/>
              </w:rPr>
              <w:t>Oct 2</w:t>
            </w:r>
            <w:r w:rsidR="00F06363">
              <w:rPr>
                <w:color w:val="000000"/>
                <w:sz w:val="18"/>
                <w:szCs w:val="18"/>
              </w:rPr>
              <w:t>5</w:t>
            </w:r>
          </w:p>
          <w:p w14:paraId="6068837D" w14:textId="77777777" w:rsidR="001B2997" w:rsidRPr="001B2997" w:rsidRDefault="001B2997"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p>
        </w:tc>
        <w:tc>
          <w:tcPr>
            <w:tcW w:w="7486" w:type="dxa"/>
          </w:tcPr>
          <w:p w14:paraId="5693ADEA" w14:textId="77777777" w:rsidR="00A377C0" w:rsidRPr="0097139C" w:rsidRDefault="00A377C0" w:rsidP="00A377C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53C5546C" w14:textId="1D226AE4" w:rsidR="00A377C0" w:rsidRDefault="00A377C0" w:rsidP="0014248F">
            <w:pPr>
              <w:rPr>
                <w:bCs/>
                <w:sz w:val="18"/>
                <w:szCs w:val="18"/>
              </w:rPr>
            </w:pPr>
            <w:proofErr w:type="spellStart"/>
            <w:r w:rsidRPr="00A377C0">
              <w:rPr>
                <w:bCs/>
                <w:sz w:val="18"/>
                <w:szCs w:val="18"/>
              </w:rPr>
              <w:t>Chapt</w:t>
            </w:r>
            <w:proofErr w:type="spellEnd"/>
            <w:r w:rsidRPr="00A377C0">
              <w:rPr>
                <w:bCs/>
                <w:sz w:val="18"/>
                <w:szCs w:val="18"/>
              </w:rPr>
              <w:t>. 23: Review Questions 1-23, BE 23-1 to 23-11, and E23-7</w:t>
            </w:r>
            <w:r w:rsidR="0014248F" w:rsidRPr="0014248F">
              <w:rPr>
                <w:bCs/>
                <w:sz w:val="18"/>
                <w:szCs w:val="18"/>
              </w:rPr>
              <w:t xml:space="preserve">                      </w:t>
            </w:r>
            <w:r w:rsidR="0014248F" w:rsidRPr="0014248F">
              <w:rPr>
                <w:b/>
                <w:bCs/>
                <w:sz w:val="18"/>
                <w:szCs w:val="18"/>
              </w:rPr>
              <w:t xml:space="preserve"> </w:t>
            </w:r>
          </w:p>
          <w:p w14:paraId="347D0BBA" w14:textId="4C6B7236" w:rsidR="0014248F" w:rsidRPr="0014248F" w:rsidRDefault="0014248F" w:rsidP="0014248F">
            <w:pPr>
              <w:rPr>
                <w:bCs/>
                <w:sz w:val="18"/>
                <w:szCs w:val="18"/>
              </w:rPr>
            </w:pPr>
            <w:r w:rsidRPr="0014248F">
              <w:rPr>
                <w:bCs/>
                <w:sz w:val="18"/>
                <w:szCs w:val="18"/>
              </w:rPr>
              <w:t xml:space="preserve"> </w:t>
            </w:r>
            <w:r w:rsidR="00A377C0" w:rsidRPr="0014248F">
              <w:rPr>
                <w:b/>
                <w:bCs/>
                <w:sz w:val="18"/>
                <w:szCs w:val="18"/>
              </w:rPr>
              <w:t>50 points</w:t>
            </w:r>
          </w:p>
          <w:p w14:paraId="51C753DD" w14:textId="19E913D7" w:rsidR="00A367A8" w:rsidRPr="00131F73" w:rsidRDefault="00A367A8" w:rsidP="00A367A8">
            <w:pPr>
              <w:rPr>
                <w:bCs/>
                <w:color w:val="C0504D" w:themeColor="accent2"/>
                <w:sz w:val="18"/>
                <w:szCs w:val="18"/>
              </w:rPr>
            </w:pPr>
            <w:r>
              <w:rPr>
                <w:b/>
                <w:bCs/>
                <w:color w:val="C0504D" w:themeColor="accent2"/>
                <w:sz w:val="18"/>
                <w:szCs w:val="18"/>
              </w:rPr>
              <w:t xml:space="preserve">Submission Date:  </w:t>
            </w:r>
            <w:r w:rsidR="0086132C">
              <w:rPr>
                <w:b/>
                <w:bCs/>
                <w:color w:val="C0504D" w:themeColor="accent2"/>
                <w:sz w:val="18"/>
                <w:szCs w:val="18"/>
              </w:rPr>
              <w:t>1</w:t>
            </w:r>
            <w:r w:rsidR="000D22E1">
              <w:rPr>
                <w:b/>
                <w:bCs/>
                <w:color w:val="C0504D" w:themeColor="accent2"/>
                <w:sz w:val="18"/>
                <w:szCs w:val="18"/>
              </w:rPr>
              <w:t>0</w:t>
            </w:r>
            <w:r>
              <w:rPr>
                <w:b/>
                <w:bCs/>
                <w:color w:val="C0504D" w:themeColor="accent2"/>
                <w:sz w:val="18"/>
                <w:szCs w:val="18"/>
              </w:rPr>
              <w:t>/</w:t>
            </w:r>
            <w:r w:rsidR="000D22E1">
              <w:rPr>
                <w:b/>
                <w:bCs/>
                <w:color w:val="C0504D" w:themeColor="accent2"/>
                <w:sz w:val="18"/>
                <w:szCs w:val="18"/>
              </w:rPr>
              <w:t>2</w:t>
            </w:r>
            <w:r w:rsidR="00F06363">
              <w:rPr>
                <w:b/>
                <w:bCs/>
                <w:color w:val="C0504D" w:themeColor="accent2"/>
                <w:sz w:val="18"/>
                <w:szCs w:val="18"/>
              </w:rPr>
              <w:t>5</w:t>
            </w:r>
            <w:r>
              <w:rPr>
                <w:b/>
                <w:bCs/>
                <w:color w:val="C0504D" w:themeColor="accent2"/>
                <w:sz w:val="18"/>
                <w:szCs w:val="18"/>
              </w:rPr>
              <w:t>/1</w:t>
            </w:r>
            <w:r w:rsidR="00F06363">
              <w:rPr>
                <w:b/>
                <w:bCs/>
                <w:color w:val="C0504D" w:themeColor="accent2"/>
                <w:sz w:val="18"/>
                <w:szCs w:val="18"/>
              </w:rPr>
              <w:t>8</w:t>
            </w:r>
          </w:p>
          <w:p w14:paraId="3C37C06D" w14:textId="77777777" w:rsidR="0014248F" w:rsidRPr="0014248F" w:rsidRDefault="0014248F" w:rsidP="0014248F">
            <w:pPr>
              <w:rPr>
                <w:bCs/>
                <w:sz w:val="18"/>
                <w:szCs w:val="18"/>
              </w:rPr>
            </w:pPr>
          </w:p>
          <w:p w14:paraId="24892F40" w14:textId="77777777" w:rsidR="001B2997" w:rsidRPr="000C0ED8" w:rsidRDefault="001B2997" w:rsidP="00515ADB">
            <w:pPr>
              <w:rPr>
                <w:bCs/>
                <w:sz w:val="18"/>
                <w:szCs w:val="18"/>
              </w:rPr>
            </w:pPr>
          </w:p>
        </w:tc>
      </w:tr>
      <w:tr w:rsidR="001B2997" w:rsidRPr="0097139C" w14:paraId="7FA5ADF2" w14:textId="77777777" w:rsidTr="001D45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Pr>
          <w:p w14:paraId="3DC7C42E" w14:textId="7752BFAC" w:rsidR="007C6678" w:rsidRPr="001B2997" w:rsidRDefault="007C6678" w:rsidP="007C667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Pr>
                <w:b/>
                <w:color w:val="000000"/>
                <w:sz w:val="18"/>
                <w:szCs w:val="18"/>
              </w:rPr>
              <w:t>11</w:t>
            </w:r>
          </w:p>
          <w:p w14:paraId="33BDEE81" w14:textId="26EFF260" w:rsidR="007C6678" w:rsidRDefault="00574706" w:rsidP="007C667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Oct 3</w:t>
            </w:r>
            <w:r w:rsidR="00F47770">
              <w:rPr>
                <w:color w:val="000000"/>
                <w:sz w:val="18"/>
                <w:szCs w:val="18"/>
              </w:rPr>
              <w:t>0</w:t>
            </w:r>
            <w:r w:rsidR="007C6678" w:rsidRPr="0097139C">
              <w:rPr>
                <w:color w:val="000000"/>
                <w:sz w:val="18"/>
                <w:szCs w:val="18"/>
              </w:rPr>
              <w:t>—</w:t>
            </w:r>
            <w:r w:rsidR="00EF6FFD">
              <w:rPr>
                <w:color w:val="000000"/>
                <w:sz w:val="18"/>
                <w:szCs w:val="18"/>
              </w:rPr>
              <w:t xml:space="preserve">Nov </w:t>
            </w:r>
            <w:r w:rsidR="00F47770">
              <w:rPr>
                <w:color w:val="000000"/>
                <w:sz w:val="18"/>
                <w:szCs w:val="18"/>
              </w:rPr>
              <w:t>1</w:t>
            </w:r>
          </w:p>
          <w:p w14:paraId="0D4B6D63" w14:textId="77777777" w:rsidR="001B2997" w:rsidRPr="001B2997" w:rsidRDefault="001B2997"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p>
        </w:tc>
        <w:tc>
          <w:tcPr>
            <w:tcW w:w="7486" w:type="dxa"/>
          </w:tcPr>
          <w:p w14:paraId="256F8D53" w14:textId="77777777" w:rsidR="000B68A5" w:rsidRPr="0097139C" w:rsidRDefault="000B68A5" w:rsidP="000B68A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7A7F6A34" w14:textId="77777777" w:rsidR="00A66CBB" w:rsidRDefault="000B68A5" w:rsidP="007C6678">
            <w:pPr>
              <w:rPr>
                <w:bCs/>
                <w:sz w:val="18"/>
                <w:szCs w:val="18"/>
              </w:rPr>
            </w:pPr>
            <w:proofErr w:type="spellStart"/>
            <w:r w:rsidRPr="000B68A5">
              <w:rPr>
                <w:bCs/>
                <w:sz w:val="18"/>
                <w:szCs w:val="18"/>
              </w:rPr>
              <w:t>Chapt</w:t>
            </w:r>
            <w:proofErr w:type="spellEnd"/>
            <w:r w:rsidRPr="000B68A5">
              <w:rPr>
                <w:bCs/>
                <w:sz w:val="18"/>
                <w:szCs w:val="18"/>
              </w:rPr>
              <w:t>. 24: Review Questions 1-16, BE 24-1 to 24-9, and E24-3</w:t>
            </w:r>
            <w:r w:rsidR="007C6678">
              <w:rPr>
                <w:bCs/>
                <w:sz w:val="18"/>
                <w:szCs w:val="18"/>
              </w:rPr>
              <w:t xml:space="preserve">  </w:t>
            </w:r>
          </w:p>
          <w:p w14:paraId="64591997" w14:textId="0A06C7DB" w:rsidR="007C6678" w:rsidRPr="0014248F" w:rsidRDefault="007C6678" w:rsidP="007C6678">
            <w:pPr>
              <w:rPr>
                <w:bCs/>
                <w:sz w:val="18"/>
                <w:szCs w:val="18"/>
              </w:rPr>
            </w:pPr>
            <w:r>
              <w:rPr>
                <w:bCs/>
                <w:sz w:val="18"/>
                <w:szCs w:val="18"/>
              </w:rPr>
              <w:t xml:space="preserve"> </w:t>
            </w:r>
            <w:r w:rsidR="00A66CBB" w:rsidRPr="0014248F">
              <w:rPr>
                <w:b/>
                <w:bCs/>
                <w:sz w:val="18"/>
                <w:szCs w:val="18"/>
              </w:rPr>
              <w:t>50 points</w:t>
            </w:r>
            <w:r>
              <w:rPr>
                <w:bCs/>
                <w:sz w:val="18"/>
                <w:szCs w:val="18"/>
              </w:rPr>
              <w:t xml:space="preserve">                   </w:t>
            </w:r>
            <w:r w:rsidRPr="0014248F">
              <w:rPr>
                <w:bCs/>
                <w:sz w:val="18"/>
                <w:szCs w:val="18"/>
              </w:rPr>
              <w:t xml:space="preserve">                       </w:t>
            </w:r>
            <w:r w:rsidRPr="0014248F">
              <w:rPr>
                <w:b/>
                <w:bCs/>
                <w:sz w:val="18"/>
                <w:szCs w:val="18"/>
              </w:rPr>
              <w:t xml:space="preserve"> </w:t>
            </w:r>
            <w:r w:rsidR="00A66CBB">
              <w:rPr>
                <w:b/>
                <w:bCs/>
                <w:sz w:val="18"/>
                <w:szCs w:val="18"/>
              </w:rPr>
              <w:t xml:space="preserve"> </w:t>
            </w:r>
            <w:r w:rsidRPr="0014248F">
              <w:rPr>
                <w:bCs/>
                <w:sz w:val="18"/>
                <w:szCs w:val="18"/>
              </w:rPr>
              <w:t xml:space="preserve">  </w:t>
            </w:r>
          </w:p>
          <w:p w14:paraId="35E4FF62" w14:textId="79624FDD" w:rsidR="00276E0A" w:rsidRPr="00131F73" w:rsidRDefault="00276E0A" w:rsidP="00276E0A">
            <w:pPr>
              <w:rPr>
                <w:bCs/>
                <w:color w:val="C0504D" w:themeColor="accent2"/>
                <w:sz w:val="18"/>
                <w:szCs w:val="18"/>
              </w:rPr>
            </w:pPr>
            <w:r>
              <w:rPr>
                <w:b/>
                <w:bCs/>
                <w:color w:val="C0504D" w:themeColor="accent2"/>
                <w:sz w:val="18"/>
                <w:szCs w:val="18"/>
              </w:rPr>
              <w:t xml:space="preserve">Submission Date: </w:t>
            </w:r>
            <w:r w:rsidR="00EF6FFD">
              <w:rPr>
                <w:b/>
                <w:bCs/>
                <w:color w:val="C0504D" w:themeColor="accent2"/>
                <w:sz w:val="18"/>
                <w:szCs w:val="18"/>
              </w:rPr>
              <w:t>11</w:t>
            </w:r>
            <w:r>
              <w:rPr>
                <w:b/>
                <w:bCs/>
                <w:color w:val="C0504D" w:themeColor="accent2"/>
                <w:sz w:val="18"/>
                <w:szCs w:val="18"/>
              </w:rPr>
              <w:t>/</w:t>
            </w:r>
            <w:r w:rsidR="00F47770">
              <w:rPr>
                <w:b/>
                <w:bCs/>
                <w:color w:val="C0504D" w:themeColor="accent2"/>
                <w:sz w:val="18"/>
                <w:szCs w:val="18"/>
              </w:rPr>
              <w:t>1</w:t>
            </w:r>
            <w:r w:rsidR="00574706">
              <w:rPr>
                <w:b/>
                <w:bCs/>
                <w:color w:val="C0504D" w:themeColor="accent2"/>
                <w:sz w:val="18"/>
                <w:szCs w:val="18"/>
              </w:rPr>
              <w:t>/</w:t>
            </w:r>
            <w:r>
              <w:rPr>
                <w:b/>
                <w:bCs/>
                <w:color w:val="C0504D" w:themeColor="accent2"/>
                <w:sz w:val="18"/>
                <w:szCs w:val="18"/>
              </w:rPr>
              <w:t>1</w:t>
            </w:r>
            <w:r w:rsidR="00F47770">
              <w:rPr>
                <w:b/>
                <w:bCs/>
                <w:color w:val="C0504D" w:themeColor="accent2"/>
                <w:sz w:val="18"/>
                <w:szCs w:val="18"/>
              </w:rPr>
              <w:t>8</w:t>
            </w:r>
          </w:p>
          <w:p w14:paraId="21B0331D" w14:textId="77777777" w:rsidR="001B2997" w:rsidRPr="000C0ED8" w:rsidRDefault="001B2997" w:rsidP="00515ADB">
            <w:pPr>
              <w:rPr>
                <w:bCs/>
                <w:sz w:val="18"/>
                <w:szCs w:val="18"/>
              </w:rPr>
            </w:pPr>
          </w:p>
        </w:tc>
      </w:tr>
      <w:tr w:rsidR="001D4567" w:rsidRPr="0097139C" w14:paraId="31220071" w14:textId="77777777" w:rsidTr="001D45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Pr>
          <w:p w14:paraId="548DD19F" w14:textId="1625CBAB" w:rsidR="001D4567" w:rsidRPr="001B2997" w:rsidRDefault="001D4567" w:rsidP="001D45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Pr>
                <w:b/>
                <w:color w:val="000000"/>
                <w:sz w:val="18"/>
                <w:szCs w:val="18"/>
              </w:rPr>
              <w:t>12</w:t>
            </w:r>
          </w:p>
          <w:p w14:paraId="5FAF9ECC" w14:textId="3381F375" w:rsidR="001D4567" w:rsidRDefault="0086132C" w:rsidP="001D45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Nov</w:t>
            </w:r>
            <w:r w:rsidR="001D4567">
              <w:rPr>
                <w:color w:val="000000"/>
                <w:sz w:val="18"/>
                <w:szCs w:val="18"/>
              </w:rPr>
              <w:t xml:space="preserve"> </w:t>
            </w:r>
            <w:r w:rsidR="00F47770">
              <w:rPr>
                <w:color w:val="000000"/>
                <w:sz w:val="18"/>
                <w:szCs w:val="18"/>
              </w:rPr>
              <w:t>6</w:t>
            </w:r>
            <w:r w:rsidR="001D4567" w:rsidRPr="0097139C">
              <w:rPr>
                <w:color w:val="000000"/>
                <w:sz w:val="18"/>
                <w:szCs w:val="18"/>
              </w:rPr>
              <w:t>—</w:t>
            </w:r>
            <w:r>
              <w:rPr>
                <w:color w:val="000000"/>
                <w:sz w:val="18"/>
                <w:szCs w:val="18"/>
              </w:rPr>
              <w:t xml:space="preserve">Nov </w:t>
            </w:r>
            <w:r w:rsidR="00AF2494">
              <w:rPr>
                <w:color w:val="000000"/>
                <w:sz w:val="18"/>
                <w:szCs w:val="18"/>
              </w:rPr>
              <w:t>1</w:t>
            </w:r>
            <w:r w:rsidR="00F47770">
              <w:rPr>
                <w:color w:val="000000"/>
                <w:sz w:val="18"/>
                <w:szCs w:val="18"/>
              </w:rPr>
              <w:t>5</w:t>
            </w:r>
          </w:p>
          <w:p w14:paraId="57266D4D" w14:textId="77777777" w:rsidR="001D4567" w:rsidRPr="001B2997" w:rsidRDefault="001D4567"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p>
        </w:tc>
        <w:tc>
          <w:tcPr>
            <w:tcW w:w="7486" w:type="dxa"/>
          </w:tcPr>
          <w:p w14:paraId="7CBCC1CF" w14:textId="7767F2B5" w:rsidR="001D4567" w:rsidRDefault="00AF2494" w:rsidP="001D4567">
            <w:pPr>
              <w:rPr>
                <w:bCs/>
                <w:color w:val="00B050"/>
                <w:sz w:val="18"/>
                <w:szCs w:val="18"/>
              </w:rPr>
            </w:pPr>
            <w:r>
              <w:rPr>
                <w:bCs/>
                <w:sz w:val="18"/>
                <w:szCs w:val="18"/>
              </w:rPr>
              <w:t>Final Exam Review Quizzers.</w:t>
            </w:r>
            <w:r w:rsidR="001D4567">
              <w:rPr>
                <w:bCs/>
                <w:sz w:val="18"/>
                <w:szCs w:val="18"/>
              </w:rPr>
              <w:t xml:space="preserve">  </w:t>
            </w:r>
            <w:r>
              <w:rPr>
                <w:bCs/>
                <w:color w:val="00B050"/>
                <w:sz w:val="18"/>
                <w:szCs w:val="18"/>
              </w:rPr>
              <w:t xml:space="preserve"> </w:t>
            </w:r>
            <w:r w:rsidR="001D4567" w:rsidRPr="00E36EEF">
              <w:rPr>
                <w:bCs/>
                <w:color w:val="00B050"/>
                <w:sz w:val="18"/>
                <w:szCs w:val="18"/>
              </w:rPr>
              <w:t>.</w:t>
            </w:r>
          </w:p>
          <w:p w14:paraId="70641955" w14:textId="77726718" w:rsidR="001D4567" w:rsidRPr="00131F73" w:rsidRDefault="00AF2494" w:rsidP="001D4567">
            <w:pPr>
              <w:rPr>
                <w:bCs/>
                <w:color w:val="C0504D" w:themeColor="accent2"/>
                <w:sz w:val="18"/>
                <w:szCs w:val="18"/>
              </w:rPr>
            </w:pPr>
            <w:r>
              <w:rPr>
                <w:b/>
                <w:bCs/>
                <w:color w:val="C0504D" w:themeColor="accent2"/>
                <w:sz w:val="18"/>
                <w:szCs w:val="18"/>
              </w:rPr>
              <w:t xml:space="preserve"> </w:t>
            </w:r>
          </w:p>
          <w:p w14:paraId="783C01E7" w14:textId="77777777" w:rsidR="001D4567" w:rsidRPr="000C0ED8" w:rsidRDefault="001D4567" w:rsidP="00515ADB">
            <w:pPr>
              <w:rPr>
                <w:bCs/>
                <w:sz w:val="18"/>
                <w:szCs w:val="18"/>
              </w:rPr>
            </w:pPr>
          </w:p>
        </w:tc>
      </w:tr>
      <w:tr w:rsidR="00A66CBB" w:rsidRPr="0097139C" w14:paraId="765178F8" w14:textId="77777777" w:rsidTr="001D45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Pr>
          <w:p w14:paraId="5193D470" w14:textId="72D70F11" w:rsidR="001D4567" w:rsidRPr="001B2997" w:rsidRDefault="001D4567" w:rsidP="001D45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Pr>
                <w:b/>
                <w:color w:val="000000"/>
                <w:sz w:val="18"/>
                <w:szCs w:val="18"/>
              </w:rPr>
              <w:t>13</w:t>
            </w:r>
          </w:p>
          <w:p w14:paraId="2F49BD02" w14:textId="265AC3ED" w:rsidR="001D4567" w:rsidRDefault="0086132C" w:rsidP="001D45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 xml:space="preserve">Dec </w:t>
            </w:r>
            <w:r w:rsidRPr="0086132C">
              <w:rPr>
                <w:b/>
                <w:color w:val="0070C0"/>
                <w:sz w:val="18"/>
                <w:szCs w:val="18"/>
              </w:rPr>
              <w:t xml:space="preserve">____ </w:t>
            </w:r>
            <w:r>
              <w:rPr>
                <w:color w:val="000000"/>
                <w:sz w:val="18"/>
                <w:szCs w:val="18"/>
              </w:rPr>
              <w:t>201</w:t>
            </w:r>
            <w:r w:rsidR="00F47770">
              <w:rPr>
                <w:color w:val="000000"/>
                <w:sz w:val="18"/>
                <w:szCs w:val="18"/>
              </w:rPr>
              <w:t>8</w:t>
            </w:r>
          </w:p>
          <w:p w14:paraId="243CF5F0" w14:textId="77777777" w:rsidR="00A66CBB" w:rsidRPr="001B2997" w:rsidRDefault="00A66CBB"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p>
        </w:tc>
        <w:tc>
          <w:tcPr>
            <w:tcW w:w="7486" w:type="dxa"/>
          </w:tcPr>
          <w:p w14:paraId="4D1C0D1A" w14:textId="77777777" w:rsidR="00A66CBB" w:rsidRDefault="001D4567" w:rsidP="00515ADB">
            <w:pPr>
              <w:rPr>
                <w:bCs/>
                <w:sz w:val="18"/>
                <w:szCs w:val="18"/>
              </w:rPr>
            </w:pPr>
            <w:r>
              <w:rPr>
                <w:bCs/>
                <w:sz w:val="18"/>
                <w:szCs w:val="18"/>
              </w:rPr>
              <w:t>Comprehensive Final Exam—</w:t>
            </w:r>
            <w:r w:rsidRPr="0086132C">
              <w:rPr>
                <w:b/>
                <w:bCs/>
                <w:color w:val="0070C0"/>
                <w:sz w:val="18"/>
                <w:szCs w:val="18"/>
              </w:rPr>
              <w:t>University Scheduled</w:t>
            </w:r>
            <w:r w:rsidRPr="0086132C">
              <w:rPr>
                <w:bCs/>
                <w:color w:val="0070C0"/>
                <w:sz w:val="18"/>
                <w:szCs w:val="18"/>
              </w:rPr>
              <w:t xml:space="preserve">   </w:t>
            </w:r>
          </w:p>
          <w:p w14:paraId="51B3B5C7" w14:textId="0B250745" w:rsidR="001D4567" w:rsidRPr="000C0ED8" w:rsidRDefault="001D4567" w:rsidP="00515ADB">
            <w:pPr>
              <w:rPr>
                <w:bCs/>
                <w:sz w:val="18"/>
                <w:szCs w:val="18"/>
              </w:rPr>
            </w:pPr>
            <w:r w:rsidRPr="00B5035E">
              <w:rPr>
                <w:b/>
                <w:bCs/>
                <w:sz w:val="18"/>
                <w:szCs w:val="18"/>
              </w:rPr>
              <w:t>100 points</w:t>
            </w:r>
            <w:r>
              <w:rPr>
                <w:bCs/>
                <w:sz w:val="18"/>
                <w:szCs w:val="18"/>
              </w:rPr>
              <w:t xml:space="preserve">                                         </w:t>
            </w:r>
          </w:p>
        </w:tc>
      </w:tr>
      <w:tr w:rsidR="00B449F2" w:rsidRPr="0097139C" w14:paraId="1B82ACCC" w14:textId="77777777" w:rsidTr="001D45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Pr>
          <w:p w14:paraId="32A4853B" w14:textId="77777777" w:rsidR="00B449F2" w:rsidRPr="001B2997" w:rsidRDefault="00B449F2" w:rsidP="00515A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p>
        </w:tc>
        <w:tc>
          <w:tcPr>
            <w:tcW w:w="7486" w:type="dxa"/>
          </w:tcPr>
          <w:p w14:paraId="6C97ED97" w14:textId="4BA05075" w:rsidR="00252A39" w:rsidRPr="000C0ED8" w:rsidRDefault="00252A39" w:rsidP="00515ADB">
            <w:pPr>
              <w:rPr>
                <w:bCs/>
                <w:sz w:val="18"/>
                <w:szCs w:val="18"/>
              </w:rPr>
            </w:pPr>
          </w:p>
        </w:tc>
      </w:tr>
      <w:tr w:rsidR="00B449F2" w:rsidRPr="0097139C" w14:paraId="25FCCB38" w14:textId="77777777" w:rsidTr="001D45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12"/>
        </w:trPr>
        <w:tc>
          <w:tcPr>
            <w:tcW w:w="2252" w:type="dxa"/>
          </w:tcPr>
          <w:p w14:paraId="24EF6BBC" w14:textId="77777777" w:rsidR="00B449F2" w:rsidRPr="001B2997" w:rsidRDefault="00B449F2" w:rsidP="004B166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p>
        </w:tc>
        <w:tc>
          <w:tcPr>
            <w:tcW w:w="7486" w:type="dxa"/>
          </w:tcPr>
          <w:p w14:paraId="1004DF72" w14:textId="1597FDD6" w:rsidR="00B449F2" w:rsidRPr="000C0ED8" w:rsidRDefault="00B449F2" w:rsidP="00B5035E">
            <w:pPr>
              <w:rPr>
                <w:bCs/>
                <w:sz w:val="18"/>
                <w:szCs w:val="18"/>
              </w:rPr>
            </w:pPr>
          </w:p>
        </w:tc>
      </w:tr>
      <w:tr w:rsidR="00B449F2" w:rsidRPr="0097139C" w14:paraId="507D03EC" w14:textId="77777777" w:rsidTr="001D456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Borders>
              <w:top w:val="single" w:sz="6" w:space="0" w:color="000000"/>
              <w:left w:val="single" w:sz="6" w:space="0" w:color="000000"/>
              <w:bottom w:val="single" w:sz="6" w:space="0" w:color="000000"/>
              <w:right w:val="single" w:sz="6" w:space="0" w:color="000000"/>
            </w:tcBorders>
          </w:tcPr>
          <w:p w14:paraId="65884AAE" w14:textId="77777777" w:rsidR="00B449F2" w:rsidRPr="006D55D5" w:rsidRDefault="00B449F2" w:rsidP="00A95C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sidRPr="006D55D5">
              <w:rPr>
                <w:b/>
                <w:color w:val="000000"/>
                <w:sz w:val="18"/>
                <w:szCs w:val="18"/>
              </w:rPr>
              <w:t>COMMENTS:</w:t>
            </w:r>
          </w:p>
        </w:tc>
        <w:tc>
          <w:tcPr>
            <w:tcW w:w="7486" w:type="dxa"/>
            <w:tcBorders>
              <w:top w:val="single" w:sz="6" w:space="0" w:color="000000"/>
              <w:left w:val="single" w:sz="6" w:space="0" w:color="000000"/>
              <w:bottom w:val="single" w:sz="6" w:space="0" w:color="000000"/>
              <w:right w:val="single" w:sz="6" w:space="0" w:color="000000"/>
            </w:tcBorders>
          </w:tcPr>
          <w:p w14:paraId="38A5ECDF" w14:textId="77777777" w:rsidR="00B449F2" w:rsidRPr="006579AA" w:rsidRDefault="00B449F2" w:rsidP="006D55D5">
            <w:pPr>
              <w:rPr>
                <w:b/>
                <w:bCs/>
                <w:sz w:val="18"/>
                <w:szCs w:val="18"/>
              </w:rPr>
            </w:pPr>
            <w:r w:rsidRPr="006579AA">
              <w:rPr>
                <w:b/>
                <w:bCs/>
                <w:sz w:val="18"/>
                <w:szCs w:val="18"/>
              </w:rPr>
              <w:t>This syllabus is not a contract. It is only a guideline. The instructor reserves the right to make changes and additions to this syllabus at her/his discretion. If major changes are necessitated during the term of the course, the student will be notified via a revised syllabus.</w:t>
            </w:r>
          </w:p>
        </w:tc>
      </w:tr>
    </w:tbl>
    <w:p w14:paraId="6D41D34A" w14:textId="77777777" w:rsidR="000E1719" w:rsidRPr="009F704E" w:rsidRDefault="000E1719" w:rsidP="000E1719">
      <w:pPr>
        <w:jc w:val="both"/>
        <w:rPr>
          <w:b/>
          <w:bCs/>
          <w:i/>
          <w:iCs/>
          <w:snapToGrid w:val="0"/>
        </w:rPr>
      </w:pPr>
      <w:r w:rsidRPr="009F704E">
        <w:rPr>
          <w:b/>
          <w:bCs/>
          <w:i/>
          <w:iCs/>
          <w:snapToGrid w:val="0"/>
        </w:rPr>
        <w:lastRenderedPageBreak/>
        <w:t>NOTE: This document does not constitute a contract with the University.  It contains guidelines. The instructor reserves the right to make changes as necessary in the syllabus.</w:t>
      </w:r>
    </w:p>
    <w:p w14:paraId="1153AE0E" w14:textId="77777777" w:rsidR="000E1719" w:rsidRDefault="000E1719" w:rsidP="000E1719">
      <w:pPr>
        <w:rPr>
          <w:sz w:val="24"/>
          <w:szCs w:val="24"/>
        </w:rPr>
      </w:pPr>
    </w:p>
    <w:p w14:paraId="5412144C" w14:textId="77777777" w:rsidR="000E1719" w:rsidRDefault="000E1719" w:rsidP="000F18C7">
      <w:pPr>
        <w:rPr>
          <w:sz w:val="24"/>
          <w:szCs w:val="24"/>
        </w:rPr>
        <w:sectPr w:rsidR="000E1719" w:rsidSect="008671C1">
          <w:footerReference w:type="even" r:id="rId7"/>
          <w:footerReference w:type="default" r:id="rId8"/>
          <w:pgSz w:w="12240" w:h="15840"/>
          <w:pgMar w:top="1440" w:right="1440" w:bottom="1440" w:left="1440" w:header="1440" w:footer="1440" w:gutter="0"/>
          <w:cols w:space="720"/>
          <w:noEndnote/>
          <w:docGrid w:linePitch="299"/>
        </w:sectPr>
      </w:pPr>
    </w:p>
    <w:tbl>
      <w:tblPr>
        <w:tblW w:w="0" w:type="auto"/>
        <w:tblInd w:w="116" w:type="dxa"/>
        <w:tblLayout w:type="fixed"/>
        <w:tblCellMar>
          <w:left w:w="20" w:type="dxa"/>
          <w:right w:w="20" w:type="dxa"/>
        </w:tblCellMar>
        <w:tblLook w:val="0000" w:firstRow="0" w:lastRow="0" w:firstColumn="0" w:lastColumn="0" w:noHBand="0" w:noVBand="0"/>
      </w:tblPr>
      <w:tblGrid>
        <w:gridCol w:w="468"/>
        <w:gridCol w:w="2216"/>
        <w:gridCol w:w="2340"/>
        <w:gridCol w:w="2160"/>
        <w:gridCol w:w="2340"/>
        <w:gridCol w:w="2340"/>
        <w:gridCol w:w="2250"/>
      </w:tblGrid>
      <w:tr w:rsidR="004B6594" w14:paraId="311C5038" w14:textId="77777777">
        <w:trPr>
          <w:trHeight w:hRule="exact" w:val="524"/>
        </w:trPr>
        <w:tc>
          <w:tcPr>
            <w:tcW w:w="14114" w:type="dxa"/>
            <w:gridSpan w:val="7"/>
            <w:tcBorders>
              <w:top w:val="double" w:sz="2" w:space="0" w:color="000000"/>
              <w:left w:val="double" w:sz="2" w:space="0" w:color="000000"/>
              <w:bottom w:val="double" w:sz="2" w:space="0" w:color="000000"/>
              <w:right w:val="double" w:sz="2" w:space="0" w:color="000000"/>
            </w:tcBorders>
          </w:tcPr>
          <w:p w14:paraId="4D1B731F" w14:textId="77777777" w:rsidR="004B6594" w:rsidRDefault="00504FEA" w:rsidP="008C5976">
            <w:pPr>
              <w:tabs>
                <w:tab w:val="left" w:pos="0"/>
                <w:tab w:val="left" w:pos="5725"/>
                <w:tab w:val="center" w:pos="7654"/>
                <w:tab w:val="left" w:pos="7920"/>
                <w:tab w:val="left" w:pos="8640"/>
                <w:tab w:val="left" w:pos="9360"/>
                <w:tab w:val="left" w:pos="10080"/>
                <w:tab w:val="left" w:pos="10800"/>
                <w:tab w:val="left" w:pos="11520"/>
                <w:tab w:val="left" w:pos="12240"/>
                <w:tab w:val="left" w:pos="12960"/>
                <w:tab w:val="left" w:pos="13680"/>
                <w:tab w:val="left" w:pos="14400"/>
              </w:tabs>
              <w:rPr>
                <w:rFonts w:ascii="Shruti"/>
                <w:sz w:val="20"/>
                <w:szCs w:val="20"/>
              </w:rPr>
            </w:pPr>
            <w:r>
              <w:rPr>
                <w:rFonts w:ascii="Shruti" w:cs="Shruti"/>
              </w:rPr>
              <w:lastRenderedPageBreak/>
              <w:fldChar w:fldCharType="begin"/>
            </w:r>
            <w:r w:rsidR="004B6594">
              <w:rPr>
                <w:rFonts w:ascii="Shruti" w:cs="Shruti"/>
              </w:rPr>
              <w:instrText>ADVANCE \d4</w:instrText>
            </w:r>
            <w:r>
              <w:rPr>
                <w:rFonts w:ascii="Shruti" w:cs="Shruti"/>
              </w:rPr>
              <w:fldChar w:fldCharType="end"/>
            </w:r>
            <w:r w:rsidR="004B6594">
              <w:rPr>
                <w:rFonts w:ascii="Shruti"/>
                <w:b/>
                <w:bCs/>
                <w:sz w:val="28"/>
                <w:szCs w:val="28"/>
                <w:lang w:val="en-GB"/>
              </w:rPr>
              <w:tab/>
            </w:r>
            <w:r w:rsidR="004B6594" w:rsidRPr="00060D2E">
              <w:rPr>
                <w:b/>
                <w:bCs/>
                <w:sz w:val="28"/>
                <w:szCs w:val="28"/>
                <w:lang w:val="en-GB"/>
              </w:rPr>
              <w:tab/>
            </w:r>
            <w:r w:rsidR="004B6594" w:rsidRPr="00060D2E">
              <w:rPr>
                <w:rStyle w:val="Strong"/>
                <w:sz w:val="28"/>
                <w:szCs w:val="28"/>
                <w:lang w:val="en-GB"/>
              </w:rPr>
              <w:t>Rubric for Written Assignments</w:t>
            </w:r>
          </w:p>
        </w:tc>
      </w:tr>
      <w:tr w:rsidR="004B6594" w14:paraId="1EBF8C7D" w14:textId="77777777">
        <w:trPr>
          <w:trHeight w:hRule="exact" w:val="841"/>
        </w:trPr>
        <w:tc>
          <w:tcPr>
            <w:tcW w:w="468" w:type="dxa"/>
            <w:tcBorders>
              <w:top w:val="double" w:sz="2" w:space="0" w:color="000000"/>
              <w:left w:val="double" w:sz="2" w:space="0" w:color="000000"/>
              <w:bottom w:val="nil"/>
              <w:right w:val="nil"/>
            </w:tcBorders>
          </w:tcPr>
          <w:p w14:paraId="263E33A9"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p>
        </w:tc>
        <w:tc>
          <w:tcPr>
            <w:tcW w:w="2216" w:type="dxa"/>
            <w:tcBorders>
              <w:top w:val="double" w:sz="2" w:space="0" w:color="000000"/>
              <w:left w:val="nil"/>
              <w:bottom w:val="nil"/>
              <w:right w:val="nil"/>
            </w:tcBorders>
          </w:tcPr>
          <w:p w14:paraId="3B50A087"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1F2B357C"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r w:rsidRPr="00060D2E">
              <w:rPr>
                <w:b/>
                <w:bCs/>
                <w:sz w:val="20"/>
                <w:szCs w:val="20"/>
              </w:rPr>
              <w:t>Problem/Question</w:t>
            </w:r>
          </w:p>
        </w:tc>
        <w:tc>
          <w:tcPr>
            <w:tcW w:w="2340" w:type="dxa"/>
            <w:tcBorders>
              <w:top w:val="double" w:sz="2" w:space="0" w:color="000000"/>
              <w:left w:val="nil"/>
              <w:bottom w:val="nil"/>
              <w:right w:val="nil"/>
            </w:tcBorders>
          </w:tcPr>
          <w:p w14:paraId="57AF92BD"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r w:rsidRPr="00060D2E">
              <w:rPr>
                <w:b/>
                <w:bCs/>
                <w:sz w:val="20"/>
                <w:szCs w:val="20"/>
              </w:rPr>
              <w:t>Information Seeking/Selecting and Evaluating</w:t>
            </w:r>
          </w:p>
        </w:tc>
        <w:tc>
          <w:tcPr>
            <w:tcW w:w="2160" w:type="dxa"/>
            <w:tcBorders>
              <w:top w:val="double" w:sz="2" w:space="0" w:color="000000"/>
              <w:left w:val="nil"/>
              <w:bottom w:val="nil"/>
              <w:right w:val="nil"/>
            </w:tcBorders>
          </w:tcPr>
          <w:p w14:paraId="059D3B73" w14:textId="77777777" w:rsidR="004B6594" w:rsidRPr="00060D2E" w:rsidRDefault="00504FEA" w:rsidP="001A58DF">
            <w:pPr>
              <w:pStyle w:val="H1"/>
              <w:jc w:val="center"/>
              <w:rPr>
                <w:sz w:val="20"/>
                <w:szCs w:val="20"/>
              </w:rPr>
            </w:pPr>
            <w:r w:rsidRPr="00060D2E">
              <w:fldChar w:fldCharType="begin"/>
            </w:r>
            <w:r w:rsidR="004B6594" w:rsidRPr="00060D2E">
              <w:instrText>ADVANCE \d4</w:instrText>
            </w:r>
            <w:r w:rsidRPr="00060D2E">
              <w:fldChar w:fldCharType="end"/>
            </w:r>
            <w:r w:rsidR="004B6594" w:rsidRPr="00060D2E">
              <w:rPr>
                <w:sz w:val="20"/>
                <w:szCs w:val="20"/>
              </w:rPr>
              <w:t>Analysis</w:t>
            </w:r>
          </w:p>
          <w:p w14:paraId="7BFE55A2"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p>
        </w:tc>
        <w:tc>
          <w:tcPr>
            <w:tcW w:w="2340" w:type="dxa"/>
            <w:tcBorders>
              <w:top w:val="double" w:sz="2" w:space="0" w:color="000000"/>
              <w:left w:val="nil"/>
              <w:bottom w:val="nil"/>
              <w:right w:val="nil"/>
            </w:tcBorders>
          </w:tcPr>
          <w:p w14:paraId="67282428"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09FFF990" w14:textId="77777777" w:rsidR="004B6594" w:rsidRPr="001A58DF"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1A58DF">
              <w:rPr>
                <w:b/>
                <w:bCs/>
                <w:sz w:val="20"/>
                <w:szCs w:val="20"/>
              </w:rPr>
              <w:t>Synthesis</w:t>
            </w:r>
          </w:p>
        </w:tc>
        <w:tc>
          <w:tcPr>
            <w:tcW w:w="2340" w:type="dxa"/>
            <w:tcBorders>
              <w:top w:val="double" w:sz="2" w:space="0" w:color="000000"/>
              <w:left w:val="nil"/>
              <w:bottom w:val="nil"/>
              <w:right w:val="nil"/>
            </w:tcBorders>
          </w:tcPr>
          <w:p w14:paraId="3C15B36C"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27911339"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r w:rsidRPr="00060D2E">
              <w:rPr>
                <w:b/>
                <w:bCs/>
                <w:sz w:val="20"/>
                <w:szCs w:val="20"/>
              </w:rPr>
              <w:t>Documentation</w:t>
            </w:r>
          </w:p>
        </w:tc>
        <w:tc>
          <w:tcPr>
            <w:tcW w:w="2250" w:type="dxa"/>
            <w:tcBorders>
              <w:top w:val="double" w:sz="2" w:space="0" w:color="000000"/>
              <w:left w:val="nil"/>
              <w:bottom w:val="nil"/>
              <w:right w:val="double" w:sz="2" w:space="0" w:color="000000"/>
            </w:tcBorders>
          </w:tcPr>
          <w:p w14:paraId="039B3526"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74529232"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r w:rsidRPr="00060D2E">
              <w:rPr>
                <w:b/>
                <w:bCs/>
                <w:sz w:val="20"/>
                <w:szCs w:val="20"/>
              </w:rPr>
              <w:t>Product/Process</w:t>
            </w:r>
          </w:p>
        </w:tc>
      </w:tr>
      <w:tr w:rsidR="004B6594" w14:paraId="60187451" w14:textId="77777777">
        <w:trPr>
          <w:trHeight w:hRule="exact" w:val="2772"/>
        </w:trPr>
        <w:tc>
          <w:tcPr>
            <w:tcW w:w="468" w:type="dxa"/>
            <w:tcBorders>
              <w:top w:val="nil"/>
              <w:left w:val="double" w:sz="2" w:space="0" w:color="000000"/>
              <w:bottom w:val="nil"/>
              <w:right w:val="nil"/>
            </w:tcBorders>
          </w:tcPr>
          <w:p w14:paraId="357D68DC"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272C8468"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060D2E">
              <w:rPr>
                <w:b/>
                <w:bCs/>
                <w:sz w:val="20"/>
                <w:szCs w:val="20"/>
              </w:rPr>
              <w:t>4</w:t>
            </w:r>
          </w:p>
        </w:tc>
        <w:tc>
          <w:tcPr>
            <w:tcW w:w="2216" w:type="dxa"/>
            <w:tcBorders>
              <w:top w:val="nil"/>
              <w:left w:val="nil"/>
              <w:bottom w:val="nil"/>
              <w:right w:val="nil"/>
            </w:tcBorders>
          </w:tcPr>
          <w:p w14:paraId="71E0645E" w14:textId="77777777" w:rsidR="004B6594" w:rsidRPr="00060D2E" w:rsidRDefault="00504FEA"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0"/>
                <w:szCs w:val="20"/>
              </w:rPr>
            </w:pPr>
            <w:r w:rsidRPr="00060D2E">
              <w:rPr>
                <w:b/>
                <w:bCs/>
                <w:sz w:val="20"/>
                <w:szCs w:val="20"/>
              </w:rPr>
              <w:fldChar w:fldCharType="begin"/>
            </w:r>
            <w:r w:rsidR="004B6594" w:rsidRPr="00060D2E">
              <w:rPr>
                <w:b/>
                <w:bCs/>
                <w:sz w:val="20"/>
                <w:szCs w:val="20"/>
              </w:rPr>
              <w:instrText>ADVANCE \d4</w:instrText>
            </w:r>
            <w:r w:rsidRPr="00060D2E">
              <w:rPr>
                <w:b/>
                <w:bCs/>
                <w:sz w:val="20"/>
                <w:szCs w:val="20"/>
              </w:rPr>
              <w:fldChar w:fldCharType="end"/>
            </w:r>
            <w:r w:rsidR="004B6594" w:rsidRPr="00060D2E">
              <w:rPr>
                <w:sz w:val="20"/>
                <w:szCs w:val="20"/>
              </w:rPr>
              <w:t>Student(s) posed a thoughtful, creative question that engaged them in challenging or provocative research. The question breaks new ground or contributes to knowledge in a focused, specific area.</w:t>
            </w:r>
          </w:p>
        </w:tc>
        <w:tc>
          <w:tcPr>
            <w:tcW w:w="2340" w:type="dxa"/>
            <w:tcBorders>
              <w:top w:val="nil"/>
              <w:left w:val="nil"/>
              <w:bottom w:val="nil"/>
              <w:right w:val="nil"/>
            </w:tcBorders>
          </w:tcPr>
          <w:p w14:paraId="48775B24"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gathered information from a variety of quality electronic and print sources, including appropriate licensed databases. Sources are relevant, balanced and include critical readings relating to the thesis or problem. Primary sources were included (if appropriate).</w:t>
            </w:r>
          </w:p>
        </w:tc>
        <w:tc>
          <w:tcPr>
            <w:tcW w:w="2160" w:type="dxa"/>
            <w:tcBorders>
              <w:top w:val="nil"/>
              <w:left w:val="nil"/>
              <w:bottom w:val="nil"/>
              <w:right w:val="nil"/>
            </w:tcBorders>
          </w:tcPr>
          <w:p w14:paraId="25F04A9F"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carefully analyzed the information collected and drew appropriate and inventive conclusions supported by evidence. Voice of the student writer is evident.</w:t>
            </w:r>
          </w:p>
        </w:tc>
        <w:tc>
          <w:tcPr>
            <w:tcW w:w="2340" w:type="dxa"/>
            <w:tcBorders>
              <w:top w:val="nil"/>
              <w:left w:val="nil"/>
              <w:bottom w:val="nil"/>
              <w:right w:val="nil"/>
            </w:tcBorders>
          </w:tcPr>
          <w:p w14:paraId="0E6B87BD"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developed appropriate structure for communicating product, incorporating variety of quality sources. Information is logically and creatively organized with smooth transitions.</w:t>
            </w:r>
          </w:p>
        </w:tc>
        <w:tc>
          <w:tcPr>
            <w:tcW w:w="2340" w:type="dxa"/>
            <w:tcBorders>
              <w:top w:val="nil"/>
              <w:left w:val="nil"/>
              <w:bottom w:val="nil"/>
              <w:right w:val="nil"/>
            </w:tcBorders>
          </w:tcPr>
          <w:p w14:paraId="4E430632"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documented all sources, including visuals, sounds, and animations. Sources are properly cited, both in-text/in-product and on Works-Cited/Works-Consulted pages/slides. Documentation is error-free.</w:t>
            </w:r>
          </w:p>
        </w:tc>
        <w:tc>
          <w:tcPr>
            <w:tcW w:w="2250" w:type="dxa"/>
            <w:tcBorders>
              <w:top w:val="nil"/>
              <w:left w:val="nil"/>
              <w:bottom w:val="nil"/>
              <w:right w:val="double" w:sz="2" w:space="0" w:color="000000"/>
            </w:tcBorders>
          </w:tcPr>
          <w:p w14:paraId="7C519044"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effectively and creatively used appropriate communication tools to convey their conclusions and demonstrated thorough, effective research techniques. Product displays creativity and originality.</w:t>
            </w:r>
          </w:p>
        </w:tc>
      </w:tr>
      <w:tr w:rsidR="004B6594" w14:paraId="1A020C17" w14:textId="77777777">
        <w:tc>
          <w:tcPr>
            <w:tcW w:w="468" w:type="dxa"/>
            <w:tcBorders>
              <w:top w:val="nil"/>
              <w:left w:val="double" w:sz="2" w:space="0" w:color="000000"/>
              <w:bottom w:val="nil"/>
              <w:right w:val="nil"/>
            </w:tcBorders>
          </w:tcPr>
          <w:p w14:paraId="25332BC2"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37226D45"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060D2E">
              <w:rPr>
                <w:b/>
                <w:bCs/>
                <w:sz w:val="20"/>
                <w:szCs w:val="20"/>
              </w:rPr>
              <w:t>3</w:t>
            </w:r>
          </w:p>
        </w:tc>
        <w:tc>
          <w:tcPr>
            <w:tcW w:w="2216" w:type="dxa"/>
            <w:tcBorders>
              <w:top w:val="nil"/>
              <w:left w:val="nil"/>
              <w:bottom w:val="nil"/>
              <w:right w:val="nil"/>
            </w:tcBorders>
          </w:tcPr>
          <w:p w14:paraId="3EC6C7F5" w14:textId="77777777" w:rsidR="004B6594" w:rsidRPr="00060D2E" w:rsidRDefault="00504FEA"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0"/>
                <w:szCs w:val="20"/>
              </w:rPr>
            </w:pPr>
            <w:r w:rsidRPr="00060D2E">
              <w:rPr>
                <w:b/>
                <w:bCs/>
                <w:sz w:val="20"/>
                <w:szCs w:val="20"/>
              </w:rPr>
              <w:fldChar w:fldCharType="begin"/>
            </w:r>
            <w:r w:rsidR="004B6594" w:rsidRPr="00060D2E">
              <w:rPr>
                <w:b/>
                <w:bCs/>
                <w:sz w:val="20"/>
                <w:szCs w:val="20"/>
              </w:rPr>
              <w:instrText>ADVANCE \d4</w:instrText>
            </w:r>
            <w:r w:rsidRPr="00060D2E">
              <w:rPr>
                <w:b/>
                <w:bCs/>
                <w:sz w:val="20"/>
                <w:szCs w:val="20"/>
              </w:rPr>
              <w:fldChar w:fldCharType="end"/>
            </w:r>
            <w:r w:rsidR="004B6594" w:rsidRPr="00060D2E">
              <w:rPr>
                <w:sz w:val="20"/>
                <w:szCs w:val="20"/>
              </w:rPr>
              <w:t>Student(s) posed a focused question involving them in challenging research.</w:t>
            </w:r>
          </w:p>
        </w:tc>
        <w:tc>
          <w:tcPr>
            <w:tcW w:w="2340" w:type="dxa"/>
            <w:tcBorders>
              <w:top w:val="nil"/>
              <w:left w:val="nil"/>
              <w:bottom w:val="nil"/>
              <w:right w:val="nil"/>
            </w:tcBorders>
          </w:tcPr>
          <w:p w14:paraId="6AF1DE50"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gathered information from a variety of relevant sources--print and electronic.</w:t>
            </w:r>
          </w:p>
        </w:tc>
        <w:tc>
          <w:tcPr>
            <w:tcW w:w="2160" w:type="dxa"/>
            <w:tcBorders>
              <w:top w:val="nil"/>
              <w:left w:val="nil"/>
              <w:bottom w:val="nil"/>
              <w:right w:val="nil"/>
            </w:tcBorders>
          </w:tcPr>
          <w:p w14:paraId="5BEA9ADF"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 (s) product shows good effort was made in analyzing the evidence collected.</w:t>
            </w:r>
          </w:p>
        </w:tc>
        <w:tc>
          <w:tcPr>
            <w:tcW w:w="2340" w:type="dxa"/>
            <w:tcBorders>
              <w:top w:val="nil"/>
              <w:left w:val="nil"/>
              <w:bottom w:val="nil"/>
              <w:right w:val="nil"/>
            </w:tcBorders>
          </w:tcPr>
          <w:p w14:paraId="524447EF"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logically organized the product and made good connections among ideas</w:t>
            </w:r>
          </w:p>
        </w:tc>
        <w:tc>
          <w:tcPr>
            <w:tcW w:w="2340" w:type="dxa"/>
            <w:tcBorders>
              <w:top w:val="nil"/>
              <w:left w:val="nil"/>
              <w:bottom w:val="nil"/>
              <w:right w:val="nil"/>
            </w:tcBorders>
          </w:tcPr>
          <w:p w14:paraId="20887D62"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documented sources with some care, Sources are cited, both in-text/in-product and on Works-Cited/Works-Consulted pages/slides. Few errors noted.</w:t>
            </w:r>
          </w:p>
        </w:tc>
        <w:tc>
          <w:tcPr>
            <w:tcW w:w="2250" w:type="dxa"/>
            <w:tcBorders>
              <w:top w:val="nil"/>
              <w:left w:val="nil"/>
              <w:bottom w:val="nil"/>
              <w:right w:val="double" w:sz="2" w:space="0" w:color="000000"/>
            </w:tcBorders>
          </w:tcPr>
          <w:p w14:paraId="2F3EDF1C"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effectively communicated the results of research to the audience.</w:t>
            </w:r>
          </w:p>
        </w:tc>
      </w:tr>
      <w:tr w:rsidR="004B6594" w14:paraId="35EE4A9A" w14:textId="77777777">
        <w:trPr>
          <w:trHeight w:hRule="exact" w:val="1352"/>
        </w:trPr>
        <w:tc>
          <w:tcPr>
            <w:tcW w:w="468" w:type="dxa"/>
            <w:tcBorders>
              <w:top w:val="nil"/>
              <w:left w:val="double" w:sz="2" w:space="0" w:color="000000"/>
              <w:bottom w:val="nil"/>
              <w:right w:val="nil"/>
            </w:tcBorders>
          </w:tcPr>
          <w:p w14:paraId="5B969CCE"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3C0A6B7E"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060D2E">
              <w:rPr>
                <w:b/>
                <w:bCs/>
                <w:sz w:val="20"/>
                <w:szCs w:val="20"/>
              </w:rPr>
              <w:t>2</w:t>
            </w:r>
          </w:p>
        </w:tc>
        <w:tc>
          <w:tcPr>
            <w:tcW w:w="2216" w:type="dxa"/>
            <w:tcBorders>
              <w:top w:val="nil"/>
              <w:left w:val="nil"/>
              <w:bottom w:val="nil"/>
              <w:right w:val="nil"/>
            </w:tcBorders>
          </w:tcPr>
          <w:p w14:paraId="76CAA6BF" w14:textId="77777777" w:rsidR="004B6594" w:rsidRPr="00060D2E" w:rsidRDefault="00504FEA"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0"/>
                <w:szCs w:val="20"/>
              </w:rPr>
            </w:pPr>
            <w:r w:rsidRPr="00060D2E">
              <w:rPr>
                <w:b/>
                <w:bCs/>
                <w:sz w:val="20"/>
                <w:szCs w:val="20"/>
              </w:rPr>
              <w:fldChar w:fldCharType="begin"/>
            </w:r>
            <w:r w:rsidR="004B6594" w:rsidRPr="00060D2E">
              <w:rPr>
                <w:b/>
                <w:bCs/>
                <w:sz w:val="20"/>
                <w:szCs w:val="20"/>
              </w:rPr>
              <w:instrText>ADVANCE \d4</w:instrText>
            </w:r>
            <w:r w:rsidRPr="00060D2E">
              <w:rPr>
                <w:b/>
                <w:bCs/>
                <w:sz w:val="20"/>
                <w:szCs w:val="20"/>
              </w:rPr>
              <w:fldChar w:fldCharType="end"/>
            </w:r>
            <w:r w:rsidR="004B6594" w:rsidRPr="00060D2E">
              <w:rPr>
                <w:sz w:val="20"/>
                <w:szCs w:val="20"/>
              </w:rPr>
              <w:t>Student(s) constructed a question that lends itself to readily available answers.</w:t>
            </w:r>
          </w:p>
        </w:tc>
        <w:tc>
          <w:tcPr>
            <w:tcW w:w="2340" w:type="dxa"/>
            <w:tcBorders>
              <w:top w:val="nil"/>
              <w:left w:val="nil"/>
              <w:bottom w:val="nil"/>
              <w:right w:val="nil"/>
            </w:tcBorders>
          </w:tcPr>
          <w:p w14:paraId="576BF5C1"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gathered information from a limited range of sources and displayed minimal effort in selecting quality resources.</w:t>
            </w:r>
          </w:p>
        </w:tc>
        <w:tc>
          <w:tcPr>
            <w:tcW w:w="2160" w:type="dxa"/>
            <w:tcBorders>
              <w:top w:val="nil"/>
              <w:left w:val="nil"/>
              <w:bottom w:val="nil"/>
              <w:right w:val="nil"/>
            </w:tcBorders>
          </w:tcPr>
          <w:p w14:paraId="63BFDD6E"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conclusions could be supported by stronger evidence. Level of analysis could have been deeper.</w:t>
            </w:r>
          </w:p>
        </w:tc>
        <w:tc>
          <w:tcPr>
            <w:tcW w:w="2340" w:type="dxa"/>
            <w:tcBorders>
              <w:top w:val="nil"/>
              <w:left w:val="nil"/>
              <w:bottom w:val="nil"/>
              <w:right w:val="nil"/>
            </w:tcBorders>
          </w:tcPr>
          <w:p w14:paraId="529EA984"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could have put greater effort into organizing the product</w:t>
            </w:r>
          </w:p>
        </w:tc>
        <w:tc>
          <w:tcPr>
            <w:tcW w:w="2340" w:type="dxa"/>
            <w:tcBorders>
              <w:top w:val="nil"/>
              <w:left w:val="nil"/>
              <w:bottom w:val="nil"/>
              <w:right w:val="nil"/>
            </w:tcBorders>
          </w:tcPr>
          <w:p w14:paraId="2BD9FDA7"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need to use greater care in documenting sources. Documentation was poorly constructed or absent.</w:t>
            </w:r>
          </w:p>
        </w:tc>
        <w:tc>
          <w:tcPr>
            <w:tcW w:w="2250" w:type="dxa"/>
            <w:tcBorders>
              <w:top w:val="nil"/>
              <w:left w:val="nil"/>
              <w:bottom w:val="nil"/>
              <w:right w:val="double" w:sz="2" w:space="0" w:color="000000"/>
            </w:tcBorders>
          </w:tcPr>
          <w:p w14:paraId="64E4BB32"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need to work on communicating more effectively.</w:t>
            </w:r>
          </w:p>
        </w:tc>
      </w:tr>
      <w:tr w:rsidR="004B6594" w14:paraId="3DA0EEFC" w14:textId="77777777">
        <w:trPr>
          <w:trHeight w:hRule="exact" w:val="1514"/>
        </w:trPr>
        <w:tc>
          <w:tcPr>
            <w:tcW w:w="468" w:type="dxa"/>
            <w:tcBorders>
              <w:top w:val="nil"/>
              <w:left w:val="double" w:sz="2" w:space="0" w:color="000000"/>
              <w:bottom w:val="double" w:sz="2" w:space="0" w:color="000000"/>
              <w:right w:val="nil"/>
            </w:tcBorders>
          </w:tcPr>
          <w:p w14:paraId="11B0BCD5"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4448E469"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060D2E">
              <w:rPr>
                <w:b/>
                <w:bCs/>
                <w:sz w:val="20"/>
                <w:szCs w:val="20"/>
              </w:rPr>
              <w:t>1</w:t>
            </w:r>
          </w:p>
        </w:tc>
        <w:tc>
          <w:tcPr>
            <w:tcW w:w="2216" w:type="dxa"/>
            <w:tcBorders>
              <w:top w:val="nil"/>
              <w:left w:val="nil"/>
              <w:bottom w:val="double" w:sz="2" w:space="0" w:color="000000"/>
              <w:right w:val="nil"/>
            </w:tcBorders>
          </w:tcPr>
          <w:p w14:paraId="3B6F705A" w14:textId="77777777" w:rsidR="004B6594" w:rsidRPr="00060D2E" w:rsidRDefault="004B6594"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0"/>
                <w:szCs w:val="20"/>
              </w:rPr>
            </w:pPr>
            <w:r w:rsidRPr="00060D2E">
              <w:rPr>
                <w:sz w:val="20"/>
                <w:szCs w:val="20"/>
              </w:rPr>
              <w:t>Student(s) relied on teacher-generated questions or developed a question requiring little creative thought.</w:t>
            </w:r>
          </w:p>
        </w:tc>
        <w:tc>
          <w:tcPr>
            <w:tcW w:w="2340" w:type="dxa"/>
            <w:tcBorders>
              <w:top w:val="nil"/>
              <w:left w:val="nil"/>
              <w:bottom w:val="double" w:sz="2" w:space="0" w:color="000000"/>
              <w:right w:val="nil"/>
            </w:tcBorders>
          </w:tcPr>
          <w:p w14:paraId="3D360F3A"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 xml:space="preserve">Student(s) gathered information that lacked relevance, quality, depth and balance. </w:t>
            </w:r>
          </w:p>
        </w:tc>
        <w:tc>
          <w:tcPr>
            <w:tcW w:w="2160" w:type="dxa"/>
            <w:tcBorders>
              <w:top w:val="nil"/>
              <w:left w:val="nil"/>
              <w:bottom w:val="double" w:sz="2" w:space="0" w:color="000000"/>
              <w:right w:val="nil"/>
            </w:tcBorders>
          </w:tcPr>
          <w:p w14:paraId="5DF2F870"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conclusions simply involved restating information. Conclusions were not supported by evidence.</w:t>
            </w:r>
          </w:p>
        </w:tc>
        <w:tc>
          <w:tcPr>
            <w:tcW w:w="2340" w:type="dxa"/>
            <w:tcBorders>
              <w:top w:val="nil"/>
              <w:left w:val="nil"/>
              <w:bottom w:val="double" w:sz="2" w:space="0" w:color="000000"/>
              <w:right w:val="nil"/>
            </w:tcBorders>
          </w:tcPr>
          <w:p w14:paraId="4D31CEC2"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work is not logically or effectively structured.</w:t>
            </w:r>
          </w:p>
        </w:tc>
        <w:tc>
          <w:tcPr>
            <w:tcW w:w="2340" w:type="dxa"/>
            <w:tcBorders>
              <w:top w:val="nil"/>
              <w:left w:val="nil"/>
              <w:bottom w:val="double" w:sz="2" w:space="0" w:color="000000"/>
              <w:right w:val="nil"/>
            </w:tcBorders>
          </w:tcPr>
          <w:p w14:paraId="0AD5BBCD"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 xml:space="preserve">Student(s) clearly plagiarized materials. </w:t>
            </w:r>
          </w:p>
        </w:tc>
        <w:tc>
          <w:tcPr>
            <w:tcW w:w="2250" w:type="dxa"/>
            <w:tcBorders>
              <w:top w:val="nil"/>
              <w:left w:val="nil"/>
              <w:bottom w:val="double" w:sz="2" w:space="0" w:color="000000"/>
              <w:right w:val="double" w:sz="2" w:space="0" w:color="000000"/>
            </w:tcBorders>
          </w:tcPr>
          <w:p w14:paraId="44925A59"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 xml:space="preserve">Student(s) showed little evidence of thoughtful research. Product does not effectively communicate research findings. </w:t>
            </w:r>
          </w:p>
        </w:tc>
      </w:tr>
      <w:tr w:rsidR="004B6594" w14:paraId="69419921" w14:textId="77777777">
        <w:trPr>
          <w:trHeight w:hRule="exact" w:val="776"/>
        </w:trPr>
        <w:tc>
          <w:tcPr>
            <w:tcW w:w="14114" w:type="dxa"/>
            <w:gridSpan w:val="7"/>
            <w:tcBorders>
              <w:top w:val="double" w:sz="2" w:space="0" w:color="000000"/>
              <w:left w:val="double" w:sz="2" w:space="0" w:color="000000"/>
              <w:bottom w:val="double" w:sz="2" w:space="0" w:color="000000"/>
              <w:right w:val="double" w:sz="2" w:space="0" w:color="000000"/>
            </w:tcBorders>
          </w:tcPr>
          <w:p w14:paraId="61FD0D8A" w14:textId="77777777" w:rsidR="004B6594" w:rsidRPr="00060D2E" w:rsidRDefault="004B6594" w:rsidP="008C5976">
            <w:p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s>
              <w:rPr>
                <w:sz w:val="20"/>
                <w:szCs w:val="20"/>
              </w:rPr>
            </w:pPr>
            <w:r>
              <w:rPr>
                <w:sz w:val="20"/>
                <w:szCs w:val="20"/>
              </w:rPr>
              <w:t xml:space="preserve">   </w:t>
            </w:r>
            <w:r w:rsidR="00504FEA" w:rsidRPr="00060D2E">
              <w:rPr>
                <w:sz w:val="20"/>
                <w:szCs w:val="20"/>
              </w:rPr>
              <w:fldChar w:fldCharType="begin"/>
            </w:r>
            <w:r w:rsidRPr="00060D2E">
              <w:rPr>
                <w:sz w:val="20"/>
                <w:szCs w:val="20"/>
              </w:rPr>
              <w:instrText>ADVANCE \d4</w:instrText>
            </w:r>
            <w:r w:rsidR="00504FEA" w:rsidRPr="00060D2E">
              <w:rPr>
                <w:sz w:val="20"/>
                <w:szCs w:val="20"/>
              </w:rPr>
              <w:fldChar w:fldCharType="end"/>
            </w:r>
            <w:r w:rsidRPr="00060D2E">
              <w:rPr>
                <w:sz w:val="20"/>
                <w:szCs w:val="20"/>
              </w:rPr>
              <w:t>Teacher Comments</w:t>
            </w:r>
          </w:p>
          <w:p w14:paraId="43FD58B9" w14:textId="77777777" w:rsidR="004B6594" w:rsidRPr="003D76E4" w:rsidRDefault="00504FEA" w:rsidP="003D7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0"/>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14"/>
                <w:szCs w:val="14"/>
              </w:rPr>
              <w:t xml:space="preserve">Instructors Signature:  </w:t>
            </w:r>
            <w:r w:rsidR="004B6594" w:rsidRPr="00060D2E">
              <w:rPr>
                <w:sz w:val="14"/>
                <w:szCs w:val="14"/>
                <w:u w:val="single"/>
              </w:rPr>
              <w:t xml:space="preserve">    </w:t>
            </w:r>
            <w:r w:rsidR="004B6594" w:rsidRPr="00060D2E">
              <w:rPr>
                <w:u w:val="single"/>
              </w:rPr>
              <w:t xml:space="preserve">                                                                                    </w:t>
            </w:r>
            <w:r w:rsidR="004B6594" w:rsidRPr="00060D2E">
              <w:t xml:space="preserve">                                </w:t>
            </w:r>
            <w:r w:rsidR="004B6594">
              <w:t xml:space="preserve">                                        </w:t>
            </w:r>
            <w:r w:rsidR="004B6594" w:rsidRPr="00060D2E">
              <w:t>Attachment 1: Written Presentation Rubric</w:t>
            </w:r>
          </w:p>
        </w:tc>
      </w:tr>
    </w:tbl>
    <w:p w14:paraId="149C84B9" w14:textId="77777777" w:rsidR="004B6594" w:rsidRPr="00225643" w:rsidRDefault="004B6594" w:rsidP="003D76E4">
      <w:pPr>
        <w:tabs>
          <w:tab w:val="left" w:pos="10800"/>
          <w:tab w:val="left" w:pos="11520"/>
          <w:tab w:val="left" w:pos="12240"/>
          <w:tab w:val="left" w:pos="12960"/>
        </w:tabs>
        <w:spacing w:line="167" w:lineRule="auto"/>
        <w:ind w:right="-270"/>
        <w:jc w:val="both"/>
      </w:pPr>
    </w:p>
    <w:sectPr w:rsidR="004B6594" w:rsidRPr="00225643" w:rsidSect="008C5976">
      <w:pgSz w:w="15840" w:h="12240" w:orient="landscape"/>
      <w:pgMar w:top="720" w:right="720" w:bottom="720" w:left="720" w:header="1440" w:footer="14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E9176" w14:textId="77777777" w:rsidR="00794485" w:rsidRDefault="00794485">
      <w:r>
        <w:separator/>
      </w:r>
    </w:p>
  </w:endnote>
  <w:endnote w:type="continuationSeparator" w:id="0">
    <w:p w14:paraId="36B14E88" w14:textId="77777777" w:rsidR="00794485" w:rsidRDefault="0079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2A96" w14:textId="77777777" w:rsidR="004B6594" w:rsidRDefault="00504FEA" w:rsidP="00A518CD">
    <w:pPr>
      <w:pStyle w:val="Footer"/>
      <w:framePr w:wrap="around" w:vAnchor="text" w:hAnchor="margin" w:xAlign="right" w:y="1"/>
      <w:rPr>
        <w:rStyle w:val="PageNumber"/>
      </w:rPr>
    </w:pPr>
    <w:r>
      <w:rPr>
        <w:rStyle w:val="PageNumber"/>
      </w:rPr>
      <w:fldChar w:fldCharType="begin"/>
    </w:r>
    <w:r w:rsidR="004B6594">
      <w:rPr>
        <w:rStyle w:val="PageNumber"/>
      </w:rPr>
      <w:instrText xml:space="preserve">PAGE  </w:instrText>
    </w:r>
    <w:r>
      <w:rPr>
        <w:rStyle w:val="PageNumber"/>
      </w:rPr>
      <w:fldChar w:fldCharType="end"/>
    </w:r>
  </w:p>
  <w:p w14:paraId="7394A730" w14:textId="77777777" w:rsidR="004B6594" w:rsidRDefault="004B6594" w:rsidP="00A518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96817" w14:textId="77777777" w:rsidR="004B6594" w:rsidRDefault="00504FEA" w:rsidP="00A518CD">
    <w:pPr>
      <w:pStyle w:val="Footer"/>
      <w:framePr w:wrap="around" w:vAnchor="text" w:hAnchor="margin" w:xAlign="right" w:y="1"/>
      <w:rPr>
        <w:rStyle w:val="PageNumber"/>
      </w:rPr>
    </w:pPr>
    <w:r>
      <w:rPr>
        <w:rStyle w:val="PageNumber"/>
      </w:rPr>
      <w:fldChar w:fldCharType="begin"/>
    </w:r>
    <w:r w:rsidR="004B6594">
      <w:rPr>
        <w:rStyle w:val="PageNumber"/>
      </w:rPr>
      <w:instrText xml:space="preserve">PAGE  </w:instrText>
    </w:r>
    <w:r>
      <w:rPr>
        <w:rStyle w:val="PageNumber"/>
      </w:rPr>
      <w:fldChar w:fldCharType="separate"/>
    </w:r>
    <w:r w:rsidR="00962FFF">
      <w:rPr>
        <w:rStyle w:val="PageNumber"/>
        <w:noProof/>
      </w:rPr>
      <w:t>1</w:t>
    </w:r>
    <w:r>
      <w:rPr>
        <w:rStyle w:val="PageNumber"/>
      </w:rPr>
      <w:fldChar w:fldCharType="end"/>
    </w:r>
  </w:p>
  <w:p w14:paraId="77AAF0C0" w14:textId="77777777" w:rsidR="004B6594" w:rsidRDefault="004B6594" w:rsidP="00A518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713EA" w14:textId="77777777" w:rsidR="00794485" w:rsidRDefault="00794485">
      <w:r>
        <w:separator/>
      </w:r>
    </w:p>
  </w:footnote>
  <w:footnote w:type="continuationSeparator" w:id="0">
    <w:p w14:paraId="5D3234F6" w14:textId="77777777" w:rsidR="00794485" w:rsidRDefault="00794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C8308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14032B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6036446"/>
    <w:multiLevelType w:val="hybridMultilevel"/>
    <w:tmpl w:val="6F1608B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A6A4697"/>
    <w:multiLevelType w:val="hybridMultilevel"/>
    <w:tmpl w:val="2DDEF476"/>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0DBF7D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14C3E94"/>
    <w:multiLevelType w:val="singleLevel"/>
    <w:tmpl w:val="07C43B8A"/>
    <w:lvl w:ilvl="0">
      <w:start w:val="1"/>
      <w:numFmt w:val="bullet"/>
      <w:lvlText w:val=""/>
      <w:lvlJc w:val="left"/>
      <w:pPr>
        <w:tabs>
          <w:tab w:val="num" w:pos="720"/>
        </w:tabs>
        <w:ind w:left="720" w:hanging="720"/>
      </w:pPr>
      <w:rPr>
        <w:rFonts w:ascii="Symbol" w:hAnsi="Symbol" w:cs="Symbol" w:hint="default"/>
      </w:rPr>
    </w:lvl>
  </w:abstractNum>
  <w:abstractNum w:abstractNumId="11" w15:restartNumberingAfterBreak="0">
    <w:nsid w:val="11756ED4"/>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16317F91"/>
    <w:multiLevelType w:val="singleLevel"/>
    <w:tmpl w:val="58E272C0"/>
    <w:lvl w:ilvl="0">
      <w:start w:val="4"/>
      <w:numFmt w:val="decimal"/>
      <w:lvlText w:val="%1"/>
      <w:lvlJc w:val="left"/>
      <w:pPr>
        <w:tabs>
          <w:tab w:val="num" w:pos="1440"/>
        </w:tabs>
        <w:ind w:left="1440" w:hanging="660"/>
      </w:pPr>
      <w:rPr>
        <w:rFonts w:hint="default"/>
      </w:rPr>
    </w:lvl>
  </w:abstractNum>
  <w:abstractNum w:abstractNumId="13" w15:restartNumberingAfterBreak="0">
    <w:nsid w:val="19ED4951"/>
    <w:multiLevelType w:val="singleLevel"/>
    <w:tmpl w:val="E390B366"/>
    <w:lvl w:ilvl="0">
      <w:start w:val="1"/>
      <w:numFmt w:val="decimal"/>
      <w:lvlText w:val="%1."/>
      <w:lvlJc w:val="left"/>
      <w:pPr>
        <w:tabs>
          <w:tab w:val="num" w:pos="360"/>
        </w:tabs>
        <w:ind w:left="360" w:hanging="360"/>
      </w:pPr>
      <w:rPr>
        <w:rFonts w:hint="default"/>
        <w:b/>
        <w:bCs/>
      </w:rPr>
    </w:lvl>
  </w:abstractNum>
  <w:abstractNum w:abstractNumId="14" w15:restartNumberingAfterBreak="0">
    <w:nsid w:val="1CAE08FF"/>
    <w:multiLevelType w:val="multilevel"/>
    <w:tmpl w:val="BBC655C6"/>
    <w:lvl w:ilvl="0">
      <w:start w:val="16"/>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23AD6A4E"/>
    <w:multiLevelType w:val="hybridMultilevel"/>
    <w:tmpl w:val="799246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7AE694E"/>
    <w:multiLevelType w:val="singleLevel"/>
    <w:tmpl w:val="557A9EB0"/>
    <w:lvl w:ilvl="0">
      <w:start w:val="1"/>
      <w:numFmt w:val="upperLetter"/>
      <w:lvlText w:val="%1."/>
      <w:lvlJc w:val="left"/>
      <w:pPr>
        <w:tabs>
          <w:tab w:val="num" w:pos="1080"/>
        </w:tabs>
        <w:ind w:left="1080" w:hanging="360"/>
      </w:pPr>
      <w:rPr>
        <w:rFonts w:hint="default"/>
      </w:rPr>
    </w:lvl>
  </w:abstractNum>
  <w:abstractNum w:abstractNumId="17" w15:restartNumberingAfterBreak="0">
    <w:nsid w:val="2B9B1185"/>
    <w:multiLevelType w:val="hybridMultilevel"/>
    <w:tmpl w:val="9160AE3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8D742D9"/>
    <w:multiLevelType w:val="hybridMultilevel"/>
    <w:tmpl w:val="82FEC02C"/>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19" w15:restartNumberingAfterBreak="0">
    <w:nsid w:val="3F611C0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41B57CA1"/>
    <w:multiLevelType w:val="hybridMultilevel"/>
    <w:tmpl w:val="87BCD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9033A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47391D34"/>
    <w:multiLevelType w:val="hybridMultilevel"/>
    <w:tmpl w:val="F0A82572"/>
    <w:lvl w:ilvl="0" w:tplc="EC0059A2">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D0611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25" w15:restartNumberingAfterBreak="0">
    <w:nsid w:val="540219E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590A1FE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5A757B23"/>
    <w:multiLevelType w:val="singleLevel"/>
    <w:tmpl w:val="94703540"/>
    <w:lvl w:ilvl="0">
      <w:start w:val="20"/>
      <w:numFmt w:val="decimal"/>
      <w:lvlText w:val="%1"/>
      <w:lvlJc w:val="left"/>
      <w:pPr>
        <w:tabs>
          <w:tab w:val="num" w:pos="1440"/>
        </w:tabs>
        <w:ind w:left="1440" w:hanging="720"/>
      </w:pPr>
      <w:rPr>
        <w:rFonts w:hint="default"/>
      </w:rPr>
    </w:lvl>
  </w:abstractNum>
  <w:abstractNum w:abstractNumId="28" w15:restartNumberingAfterBreak="0">
    <w:nsid w:val="5BBB5A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C3A6B26"/>
    <w:multiLevelType w:val="hybridMultilevel"/>
    <w:tmpl w:val="A206275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0630E0E"/>
    <w:multiLevelType w:val="singleLevel"/>
    <w:tmpl w:val="E7BA707E"/>
    <w:lvl w:ilvl="0">
      <w:start w:val="1"/>
      <w:numFmt w:val="decimal"/>
      <w:lvlText w:val="(%1)"/>
      <w:lvlJc w:val="left"/>
      <w:pPr>
        <w:tabs>
          <w:tab w:val="num" w:pos="360"/>
        </w:tabs>
        <w:ind w:left="360" w:hanging="360"/>
      </w:pPr>
      <w:rPr>
        <w:rFonts w:hint="default"/>
      </w:rPr>
    </w:lvl>
  </w:abstractNum>
  <w:abstractNum w:abstractNumId="31" w15:restartNumberingAfterBreak="0">
    <w:nsid w:val="6E2C4FE5"/>
    <w:multiLevelType w:val="singleLevel"/>
    <w:tmpl w:val="9342EAE4"/>
    <w:lvl w:ilvl="0">
      <w:start w:val="1"/>
      <w:numFmt w:val="upperLetter"/>
      <w:lvlText w:val="%1."/>
      <w:lvlJc w:val="left"/>
      <w:pPr>
        <w:tabs>
          <w:tab w:val="num" w:pos="720"/>
        </w:tabs>
        <w:ind w:left="720" w:hanging="720"/>
      </w:pPr>
      <w:rPr>
        <w:rFonts w:hint="default"/>
      </w:rPr>
    </w:lvl>
  </w:abstractNum>
  <w:abstractNum w:abstractNumId="32" w15:restartNumberingAfterBreak="0">
    <w:nsid w:val="716C00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73A717B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4C160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769870C1"/>
    <w:multiLevelType w:val="singleLevel"/>
    <w:tmpl w:val="E64A26A0"/>
    <w:lvl w:ilvl="0">
      <w:start w:val="1"/>
      <w:numFmt w:val="upperLetter"/>
      <w:lvlText w:val="%1-"/>
      <w:lvlJc w:val="left"/>
      <w:pPr>
        <w:tabs>
          <w:tab w:val="num" w:pos="360"/>
        </w:tabs>
        <w:ind w:left="360" w:hanging="360"/>
      </w:pPr>
      <w:rPr>
        <w:rFonts w:hint="default"/>
      </w:rPr>
    </w:lvl>
  </w:abstractNum>
  <w:abstractNum w:abstractNumId="36" w15:restartNumberingAfterBreak="0">
    <w:nsid w:val="77E60FC3"/>
    <w:multiLevelType w:val="multilevel"/>
    <w:tmpl w:val="7558329A"/>
    <w:lvl w:ilvl="0">
      <w:start w:val="2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0"/>
    <w:lvlOverride w:ilvl="0">
      <w:lvl w:ilvl="0">
        <w:numFmt w:val="bullet"/>
        <w:lvlText w:val=""/>
        <w:legacy w:legacy="1" w:legacySpace="0" w:legacyIndent="360"/>
        <w:lvlJc w:val="left"/>
        <w:pPr>
          <w:ind w:left="720" w:hanging="360"/>
        </w:pPr>
        <w:rPr>
          <w:rFonts w:ascii="Wingdings" w:hAnsi="Wingdings" w:cs="Wingdings" w:hint="default"/>
        </w:rPr>
      </w:lvl>
    </w:lvlOverride>
  </w:num>
  <w:num w:numId="7">
    <w:abstractNumId w:val="0"/>
    <w:lvlOverride w:ilvl="0">
      <w:lvl w:ilvl="0">
        <w:numFmt w:val="bullet"/>
        <w:lvlText w:val=""/>
        <w:legacy w:legacy="1" w:legacySpace="0" w:legacyIndent="360"/>
        <w:lvlJc w:val="left"/>
        <w:pPr>
          <w:ind w:left="1440" w:hanging="360"/>
        </w:pPr>
        <w:rPr>
          <w:rFonts w:ascii="Symbol" w:hAnsi="Symbol" w:cs="Symbol" w:hint="default"/>
        </w:rPr>
      </w:lvl>
    </w:lvlOverride>
  </w:num>
  <w:num w:numId="8">
    <w:abstractNumId w:val="11"/>
  </w:num>
  <w:num w:numId="9">
    <w:abstractNumId w:val="31"/>
  </w:num>
  <w:num w:numId="10">
    <w:abstractNumId w:val="24"/>
  </w:num>
  <w:num w:numId="11">
    <w:abstractNumId w:val="16"/>
  </w:num>
  <w:num w:numId="12">
    <w:abstractNumId w:val="5"/>
  </w:num>
  <w:num w:numId="13">
    <w:abstractNumId w:val="6"/>
  </w:num>
  <w:num w:numId="14">
    <w:abstractNumId w:val="34"/>
  </w:num>
  <w:num w:numId="15">
    <w:abstractNumId w:val="19"/>
  </w:num>
  <w:num w:numId="16">
    <w:abstractNumId w:val="32"/>
  </w:num>
  <w:num w:numId="17">
    <w:abstractNumId w:val="25"/>
  </w:num>
  <w:num w:numId="18">
    <w:abstractNumId w:val="21"/>
  </w:num>
  <w:num w:numId="19">
    <w:abstractNumId w:val="10"/>
  </w:num>
  <w:num w:numId="20">
    <w:abstractNumId w:val="26"/>
  </w:num>
  <w:num w:numId="21">
    <w:abstractNumId w:val="28"/>
  </w:num>
  <w:num w:numId="22">
    <w:abstractNumId w:val="9"/>
  </w:num>
  <w:num w:numId="23">
    <w:abstractNumId w:val="33"/>
  </w:num>
  <w:num w:numId="24">
    <w:abstractNumId w:val="23"/>
  </w:num>
  <w:num w:numId="25">
    <w:abstractNumId w:val="36"/>
  </w:num>
  <w:num w:numId="26">
    <w:abstractNumId w:val="14"/>
  </w:num>
  <w:num w:numId="27">
    <w:abstractNumId w:val="27"/>
  </w:num>
  <w:num w:numId="28">
    <w:abstractNumId w:val="12"/>
  </w:num>
  <w:num w:numId="29">
    <w:abstractNumId w:val="35"/>
  </w:num>
  <w:num w:numId="30">
    <w:abstractNumId w:val="30"/>
  </w:num>
  <w:num w:numId="31">
    <w:abstractNumId w:val="13"/>
  </w:num>
  <w:num w:numId="32">
    <w:abstractNumId w:val="1"/>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3">
    <w:abstractNumId w:val="15"/>
  </w:num>
  <w:num w:numId="34">
    <w:abstractNumId w:val="7"/>
  </w:num>
  <w:num w:numId="35">
    <w:abstractNumId w:val="17"/>
  </w:num>
  <w:num w:numId="36">
    <w:abstractNumId w:val="8"/>
  </w:num>
  <w:num w:numId="37">
    <w:abstractNumId w:val="29"/>
  </w:num>
  <w:num w:numId="38">
    <w:abstractNumId w:val="18"/>
  </w:num>
  <w:num w:numId="39">
    <w:abstractNumId w:val="2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14BD7"/>
    <w:rsid w:val="00030021"/>
    <w:rsid w:val="00031609"/>
    <w:rsid w:val="00033AD3"/>
    <w:rsid w:val="00036415"/>
    <w:rsid w:val="00037DD1"/>
    <w:rsid w:val="00047AA2"/>
    <w:rsid w:val="000500D5"/>
    <w:rsid w:val="00054A15"/>
    <w:rsid w:val="0005509A"/>
    <w:rsid w:val="00055C9A"/>
    <w:rsid w:val="00060D2E"/>
    <w:rsid w:val="000617A9"/>
    <w:rsid w:val="00064EA2"/>
    <w:rsid w:val="0006537C"/>
    <w:rsid w:val="000674A1"/>
    <w:rsid w:val="00071E9F"/>
    <w:rsid w:val="000726BE"/>
    <w:rsid w:val="00072AA8"/>
    <w:rsid w:val="00081C10"/>
    <w:rsid w:val="00083D33"/>
    <w:rsid w:val="00090482"/>
    <w:rsid w:val="00093DE3"/>
    <w:rsid w:val="000967FC"/>
    <w:rsid w:val="000A024A"/>
    <w:rsid w:val="000A0693"/>
    <w:rsid w:val="000B0F6B"/>
    <w:rsid w:val="000B4EF9"/>
    <w:rsid w:val="000B63A9"/>
    <w:rsid w:val="000B68A5"/>
    <w:rsid w:val="000C0ED8"/>
    <w:rsid w:val="000C6035"/>
    <w:rsid w:val="000C6BE0"/>
    <w:rsid w:val="000D22E1"/>
    <w:rsid w:val="000D58B8"/>
    <w:rsid w:val="000D722D"/>
    <w:rsid w:val="000E1719"/>
    <w:rsid w:val="000F0D1E"/>
    <w:rsid w:val="000F18C7"/>
    <w:rsid w:val="000F2B49"/>
    <w:rsid w:val="000F2C17"/>
    <w:rsid w:val="000F53CC"/>
    <w:rsid w:val="000F5A32"/>
    <w:rsid w:val="000F7401"/>
    <w:rsid w:val="00104C85"/>
    <w:rsid w:val="00104D5A"/>
    <w:rsid w:val="00105AC6"/>
    <w:rsid w:val="00112DF5"/>
    <w:rsid w:val="00115738"/>
    <w:rsid w:val="00122D43"/>
    <w:rsid w:val="0012739E"/>
    <w:rsid w:val="00130476"/>
    <w:rsid w:val="00131F73"/>
    <w:rsid w:val="001347E8"/>
    <w:rsid w:val="0014248F"/>
    <w:rsid w:val="00144B5A"/>
    <w:rsid w:val="00152E16"/>
    <w:rsid w:val="00161A44"/>
    <w:rsid w:val="00166978"/>
    <w:rsid w:val="001675DB"/>
    <w:rsid w:val="00176813"/>
    <w:rsid w:val="0018023B"/>
    <w:rsid w:val="00180E82"/>
    <w:rsid w:val="00184A56"/>
    <w:rsid w:val="001870F8"/>
    <w:rsid w:val="0018751C"/>
    <w:rsid w:val="0019216A"/>
    <w:rsid w:val="001935BE"/>
    <w:rsid w:val="001958A7"/>
    <w:rsid w:val="001A06DB"/>
    <w:rsid w:val="001A2CAA"/>
    <w:rsid w:val="001A3AC4"/>
    <w:rsid w:val="001A58DF"/>
    <w:rsid w:val="001A5C36"/>
    <w:rsid w:val="001B2997"/>
    <w:rsid w:val="001B312A"/>
    <w:rsid w:val="001C0287"/>
    <w:rsid w:val="001C119A"/>
    <w:rsid w:val="001C2BB5"/>
    <w:rsid w:val="001C35C5"/>
    <w:rsid w:val="001C45AE"/>
    <w:rsid w:val="001C4DD3"/>
    <w:rsid w:val="001D03E5"/>
    <w:rsid w:val="001D4567"/>
    <w:rsid w:val="001E1DA2"/>
    <w:rsid w:val="001F21B8"/>
    <w:rsid w:val="001F70B4"/>
    <w:rsid w:val="00202ECB"/>
    <w:rsid w:val="0020782A"/>
    <w:rsid w:val="00207C5C"/>
    <w:rsid w:val="002120AF"/>
    <w:rsid w:val="002130E4"/>
    <w:rsid w:val="00214B06"/>
    <w:rsid w:val="002205DF"/>
    <w:rsid w:val="00220C00"/>
    <w:rsid w:val="00221E08"/>
    <w:rsid w:val="00224A35"/>
    <w:rsid w:val="00225643"/>
    <w:rsid w:val="002258E9"/>
    <w:rsid w:val="00226C86"/>
    <w:rsid w:val="002303CB"/>
    <w:rsid w:val="002325D5"/>
    <w:rsid w:val="0024182D"/>
    <w:rsid w:val="00242171"/>
    <w:rsid w:val="002519AA"/>
    <w:rsid w:val="00252A39"/>
    <w:rsid w:val="00255555"/>
    <w:rsid w:val="00257E97"/>
    <w:rsid w:val="00260261"/>
    <w:rsid w:val="00264D25"/>
    <w:rsid w:val="002722F3"/>
    <w:rsid w:val="00275261"/>
    <w:rsid w:val="00276019"/>
    <w:rsid w:val="002761E7"/>
    <w:rsid w:val="00276E0A"/>
    <w:rsid w:val="00284620"/>
    <w:rsid w:val="00285EB5"/>
    <w:rsid w:val="0029095E"/>
    <w:rsid w:val="002916B5"/>
    <w:rsid w:val="00293E40"/>
    <w:rsid w:val="002941BB"/>
    <w:rsid w:val="00295350"/>
    <w:rsid w:val="0029608D"/>
    <w:rsid w:val="00296B55"/>
    <w:rsid w:val="002A0680"/>
    <w:rsid w:val="002A5140"/>
    <w:rsid w:val="002B73CA"/>
    <w:rsid w:val="002C3D3D"/>
    <w:rsid w:val="002C65E3"/>
    <w:rsid w:val="002D4A09"/>
    <w:rsid w:val="002E1597"/>
    <w:rsid w:val="002E25F4"/>
    <w:rsid w:val="002E30B2"/>
    <w:rsid w:val="002E4036"/>
    <w:rsid w:val="002E437F"/>
    <w:rsid w:val="002E57C7"/>
    <w:rsid w:val="002F3348"/>
    <w:rsid w:val="002F6302"/>
    <w:rsid w:val="003028BF"/>
    <w:rsid w:val="003044F9"/>
    <w:rsid w:val="00306598"/>
    <w:rsid w:val="00306E47"/>
    <w:rsid w:val="00322B41"/>
    <w:rsid w:val="0032308B"/>
    <w:rsid w:val="00323E2C"/>
    <w:rsid w:val="00336C9C"/>
    <w:rsid w:val="003376A5"/>
    <w:rsid w:val="00342B36"/>
    <w:rsid w:val="00345CEC"/>
    <w:rsid w:val="0035001C"/>
    <w:rsid w:val="003533A6"/>
    <w:rsid w:val="00355833"/>
    <w:rsid w:val="00356924"/>
    <w:rsid w:val="00357436"/>
    <w:rsid w:val="00357912"/>
    <w:rsid w:val="00361E81"/>
    <w:rsid w:val="0036282B"/>
    <w:rsid w:val="00371F47"/>
    <w:rsid w:val="003750F5"/>
    <w:rsid w:val="00382F72"/>
    <w:rsid w:val="003869BB"/>
    <w:rsid w:val="00390413"/>
    <w:rsid w:val="00390BC8"/>
    <w:rsid w:val="00391A7A"/>
    <w:rsid w:val="003A2FCB"/>
    <w:rsid w:val="003A544F"/>
    <w:rsid w:val="003A6918"/>
    <w:rsid w:val="003B15C3"/>
    <w:rsid w:val="003B1A53"/>
    <w:rsid w:val="003B2448"/>
    <w:rsid w:val="003B3012"/>
    <w:rsid w:val="003B64B8"/>
    <w:rsid w:val="003C04F6"/>
    <w:rsid w:val="003D4D3A"/>
    <w:rsid w:val="003D76E4"/>
    <w:rsid w:val="003D7D19"/>
    <w:rsid w:val="003E5ACC"/>
    <w:rsid w:val="003E5F15"/>
    <w:rsid w:val="003F106B"/>
    <w:rsid w:val="003F1362"/>
    <w:rsid w:val="003F1E88"/>
    <w:rsid w:val="003F20C7"/>
    <w:rsid w:val="0041377D"/>
    <w:rsid w:val="00416F38"/>
    <w:rsid w:val="004236E6"/>
    <w:rsid w:val="004264BA"/>
    <w:rsid w:val="004300D5"/>
    <w:rsid w:val="00436D7C"/>
    <w:rsid w:val="00437931"/>
    <w:rsid w:val="00441A48"/>
    <w:rsid w:val="00444240"/>
    <w:rsid w:val="00445CE4"/>
    <w:rsid w:val="0044742A"/>
    <w:rsid w:val="004550E4"/>
    <w:rsid w:val="004641E4"/>
    <w:rsid w:val="00471C95"/>
    <w:rsid w:val="00475D7C"/>
    <w:rsid w:val="00477EA5"/>
    <w:rsid w:val="00480626"/>
    <w:rsid w:val="00482730"/>
    <w:rsid w:val="004837E5"/>
    <w:rsid w:val="00485AF8"/>
    <w:rsid w:val="00495241"/>
    <w:rsid w:val="0049688D"/>
    <w:rsid w:val="004969C6"/>
    <w:rsid w:val="004A26A6"/>
    <w:rsid w:val="004A2D2F"/>
    <w:rsid w:val="004B10B0"/>
    <w:rsid w:val="004B1669"/>
    <w:rsid w:val="004B1BB2"/>
    <w:rsid w:val="004B447A"/>
    <w:rsid w:val="004B6594"/>
    <w:rsid w:val="004C35E6"/>
    <w:rsid w:val="004E3094"/>
    <w:rsid w:val="004E5624"/>
    <w:rsid w:val="004E5FAB"/>
    <w:rsid w:val="004F14AA"/>
    <w:rsid w:val="004F6E30"/>
    <w:rsid w:val="00504FEA"/>
    <w:rsid w:val="00514501"/>
    <w:rsid w:val="005148E2"/>
    <w:rsid w:val="00523BE2"/>
    <w:rsid w:val="005255CA"/>
    <w:rsid w:val="00530231"/>
    <w:rsid w:val="00530802"/>
    <w:rsid w:val="00531AAA"/>
    <w:rsid w:val="00537A70"/>
    <w:rsid w:val="00541245"/>
    <w:rsid w:val="0054154E"/>
    <w:rsid w:val="00543827"/>
    <w:rsid w:val="00546E3B"/>
    <w:rsid w:val="00556FC2"/>
    <w:rsid w:val="00557BAE"/>
    <w:rsid w:val="005652A1"/>
    <w:rsid w:val="005701A3"/>
    <w:rsid w:val="00570B4A"/>
    <w:rsid w:val="00574706"/>
    <w:rsid w:val="00585D35"/>
    <w:rsid w:val="0058623D"/>
    <w:rsid w:val="00594F98"/>
    <w:rsid w:val="00595894"/>
    <w:rsid w:val="00596A94"/>
    <w:rsid w:val="005A6A19"/>
    <w:rsid w:val="005A7E49"/>
    <w:rsid w:val="005B12A0"/>
    <w:rsid w:val="005B16D6"/>
    <w:rsid w:val="005B5502"/>
    <w:rsid w:val="005C1A97"/>
    <w:rsid w:val="005D1083"/>
    <w:rsid w:val="005D279E"/>
    <w:rsid w:val="005D440A"/>
    <w:rsid w:val="005D53C5"/>
    <w:rsid w:val="005D5ECE"/>
    <w:rsid w:val="005E03BA"/>
    <w:rsid w:val="005E366B"/>
    <w:rsid w:val="005E3E8B"/>
    <w:rsid w:val="005E5352"/>
    <w:rsid w:val="005E692B"/>
    <w:rsid w:val="005E760E"/>
    <w:rsid w:val="00601A06"/>
    <w:rsid w:val="00604D86"/>
    <w:rsid w:val="00606652"/>
    <w:rsid w:val="00606B92"/>
    <w:rsid w:val="0061468F"/>
    <w:rsid w:val="00621FAB"/>
    <w:rsid w:val="006248BB"/>
    <w:rsid w:val="00626CCC"/>
    <w:rsid w:val="006324E5"/>
    <w:rsid w:val="00637F68"/>
    <w:rsid w:val="00641D38"/>
    <w:rsid w:val="0065333E"/>
    <w:rsid w:val="006565D1"/>
    <w:rsid w:val="006579AA"/>
    <w:rsid w:val="00661294"/>
    <w:rsid w:val="00661810"/>
    <w:rsid w:val="00664A90"/>
    <w:rsid w:val="006661F5"/>
    <w:rsid w:val="00670DD8"/>
    <w:rsid w:val="006749CF"/>
    <w:rsid w:val="00694C70"/>
    <w:rsid w:val="00696C9F"/>
    <w:rsid w:val="0069754F"/>
    <w:rsid w:val="006A3D5E"/>
    <w:rsid w:val="006B35F1"/>
    <w:rsid w:val="006B4AEF"/>
    <w:rsid w:val="006C27AB"/>
    <w:rsid w:val="006C5621"/>
    <w:rsid w:val="006D55D5"/>
    <w:rsid w:val="006E0D96"/>
    <w:rsid w:val="006E5373"/>
    <w:rsid w:val="006E5819"/>
    <w:rsid w:val="006E7E93"/>
    <w:rsid w:val="006F01F1"/>
    <w:rsid w:val="006F2972"/>
    <w:rsid w:val="006F4670"/>
    <w:rsid w:val="006F6AA0"/>
    <w:rsid w:val="00700407"/>
    <w:rsid w:val="00700D5D"/>
    <w:rsid w:val="00705F6B"/>
    <w:rsid w:val="00706A25"/>
    <w:rsid w:val="00706D57"/>
    <w:rsid w:val="00716EE5"/>
    <w:rsid w:val="00717A18"/>
    <w:rsid w:val="00722E35"/>
    <w:rsid w:val="00723695"/>
    <w:rsid w:val="00740A4B"/>
    <w:rsid w:val="00741419"/>
    <w:rsid w:val="00742630"/>
    <w:rsid w:val="00744CB4"/>
    <w:rsid w:val="007558DE"/>
    <w:rsid w:val="0075665F"/>
    <w:rsid w:val="007573D6"/>
    <w:rsid w:val="00762031"/>
    <w:rsid w:val="007701C3"/>
    <w:rsid w:val="0077668F"/>
    <w:rsid w:val="00776781"/>
    <w:rsid w:val="0078199A"/>
    <w:rsid w:val="00782359"/>
    <w:rsid w:val="00783F7E"/>
    <w:rsid w:val="0078796B"/>
    <w:rsid w:val="00794485"/>
    <w:rsid w:val="007A149B"/>
    <w:rsid w:val="007A1CAA"/>
    <w:rsid w:val="007A2BAE"/>
    <w:rsid w:val="007A34B1"/>
    <w:rsid w:val="007B073E"/>
    <w:rsid w:val="007B0781"/>
    <w:rsid w:val="007B0D1C"/>
    <w:rsid w:val="007B2D5E"/>
    <w:rsid w:val="007B57AA"/>
    <w:rsid w:val="007C100A"/>
    <w:rsid w:val="007C201C"/>
    <w:rsid w:val="007C2D2E"/>
    <w:rsid w:val="007C5078"/>
    <w:rsid w:val="007C6678"/>
    <w:rsid w:val="007D2804"/>
    <w:rsid w:val="007E49CD"/>
    <w:rsid w:val="007F052E"/>
    <w:rsid w:val="007F0D16"/>
    <w:rsid w:val="007F4B29"/>
    <w:rsid w:val="007F78B3"/>
    <w:rsid w:val="007F794F"/>
    <w:rsid w:val="008029FC"/>
    <w:rsid w:val="0080442D"/>
    <w:rsid w:val="008102A6"/>
    <w:rsid w:val="00810CA1"/>
    <w:rsid w:val="00812927"/>
    <w:rsid w:val="00812CB5"/>
    <w:rsid w:val="00814B76"/>
    <w:rsid w:val="0082521C"/>
    <w:rsid w:val="008307DA"/>
    <w:rsid w:val="00831DB5"/>
    <w:rsid w:val="00833C1B"/>
    <w:rsid w:val="0084027B"/>
    <w:rsid w:val="00844D9C"/>
    <w:rsid w:val="00846592"/>
    <w:rsid w:val="00847FF8"/>
    <w:rsid w:val="008544C7"/>
    <w:rsid w:val="0085492A"/>
    <w:rsid w:val="00856CB2"/>
    <w:rsid w:val="00857C99"/>
    <w:rsid w:val="0086132C"/>
    <w:rsid w:val="00865981"/>
    <w:rsid w:val="008671C1"/>
    <w:rsid w:val="008827DC"/>
    <w:rsid w:val="00883C27"/>
    <w:rsid w:val="00884B21"/>
    <w:rsid w:val="008A3303"/>
    <w:rsid w:val="008A514F"/>
    <w:rsid w:val="008C0D0D"/>
    <w:rsid w:val="008C5976"/>
    <w:rsid w:val="008C6DA0"/>
    <w:rsid w:val="008D1144"/>
    <w:rsid w:val="008D11FE"/>
    <w:rsid w:val="008D3291"/>
    <w:rsid w:val="008D3845"/>
    <w:rsid w:val="008E4E50"/>
    <w:rsid w:val="008F3BD2"/>
    <w:rsid w:val="008F43FE"/>
    <w:rsid w:val="008F7963"/>
    <w:rsid w:val="009006A9"/>
    <w:rsid w:val="00900879"/>
    <w:rsid w:val="00900C86"/>
    <w:rsid w:val="00902DE3"/>
    <w:rsid w:val="009046AD"/>
    <w:rsid w:val="00912125"/>
    <w:rsid w:val="009127AD"/>
    <w:rsid w:val="0091448B"/>
    <w:rsid w:val="0092249A"/>
    <w:rsid w:val="00923730"/>
    <w:rsid w:val="00932586"/>
    <w:rsid w:val="009345CD"/>
    <w:rsid w:val="00934941"/>
    <w:rsid w:val="00937039"/>
    <w:rsid w:val="00940203"/>
    <w:rsid w:val="0095178C"/>
    <w:rsid w:val="0095472F"/>
    <w:rsid w:val="00956535"/>
    <w:rsid w:val="009568EF"/>
    <w:rsid w:val="00962E25"/>
    <w:rsid w:val="00962FFF"/>
    <w:rsid w:val="0097139C"/>
    <w:rsid w:val="00977790"/>
    <w:rsid w:val="00981152"/>
    <w:rsid w:val="00982948"/>
    <w:rsid w:val="009844C4"/>
    <w:rsid w:val="009973F7"/>
    <w:rsid w:val="009A0B77"/>
    <w:rsid w:val="009A38E9"/>
    <w:rsid w:val="009A577E"/>
    <w:rsid w:val="009A6C94"/>
    <w:rsid w:val="009C0F84"/>
    <w:rsid w:val="009C33D0"/>
    <w:rsid w:val="009C5B65"/>
    <w:rsid w:val="009D2241"/>
    <w:rsid w:val="009D3554"/>
    <w:rsid w:val="009E0BD1"/>
    <w:rsid w:val="009E0FF2"/>
    <w:rsid w:val="009E1E19"/>
    <w:rsid w:val="009E7DDD"/>
    <w:rsid w:val="009F04B4"/>
    <w:rsid w:val="009F2920"/>
    <w:rsid w:val="009F41DD"/>
    <w:rsid w:val="009F704E"/>
    <w:rsid w:val="00A02590"/>
    <w:rsid w:val="00A02BA9"/>
    <w:rsid w:val="00A1366F"/>
    <w:rsid w:val="00A17C4A"/>
    <w:rsid w:val="00A265C4"/>
    <w:rsid w:val="00A27413"/>
    <w:rsid w:val="00A27F09"/>
    <w:rsid w:val="00A3498A"/>
    <w:rsid w:val="00A367A8"/>
    <w:rsid w:val="00A377C0"/>
    <w:rsid w:val="00A518CD"/>
    <w:rsid w:val="00A6394E"/>
    <w:rsid w:val="00A646EC"/>
    <w:rsid w:val="00A64ACC"/>
    <w:rsid w:val="00A66CBB"/>
    <w:rsid w:val="00A739E5"/>
    <w:rsid w:val="00A73E3A"/>
    <w:rsid w:val="00A74509"/>
    <w:rsid w:val="00A74B0B"/>
    <w:rsid w:val="00A91A0B"/>
    <w:rsid w:val="00A94292"/>
    <w:rsid w:val="00AA546B"/>
    <w:rsid w:val="00AA7AE3"/>
    <w:rsid w:val="00AB4A88"/>
    <w:rsid w:val="00AB4E81"/>
    <w:rsid w:val="00AC4C2F"/>
    <w:rsid w:val="00AE0786"/>
    <w:rsid w:val="00AE1B45"/>
    <w:rsid w:val="00AF2494"/>
    <w:rsid w:val="00AF53F4"/>
    <w:rsid w:val="00AF74BA"/>
    <w:rsid w:val="00B000A8"/>
    <w:rsid w:val="00B0553D"/>
    <w:rsid w:val="00B066D1"/>
    <w:rsid w:val="00B10F7B"/>
    <w:rsid w:val="00B13CF5"/>
    <w:rsid w:val="00B1568A"/>
    <w:rsid w:val="00B1639D"/>
    <w:rsid w:val="00B25FA0"/>
    <w:rsid w:val="00B3036C"/>
    <w:rsid w:val="00B340CC"/>
    <w:rsid w:val="00B344C8"/>
    <w:rsid w:val="00B449F2"/>
    <w:rsid w:val="00B46825"/>
    <w:rsid w:val="00B47062"/>
    <w:rsid w:val="00B5035E"/>
    <w:rsid w:val="00B52248"/>
    <w:rsid w:val="00B550AC"/>
    <w:rsid w:val="00B56EE8"/>
    <w:rsid w:val="00B62286"/>
    <w:rsid w:val="00B6240E"/>
    <w:rsid w:val="00B67166"/>
    <w:rsid w:val="00B71FB9"/>
    <w:rsid w:val="00B82B0F"/>
    <w:rsid w:val="00B83556"/>
    <w:rsid w:val="00B92D61"/>
    <w:rsid w:val="00BA0DA1"/>
    <w:rsid w:val="00BA6997"/>
    <w:rsid w:val="00BB2BBD"/>
    <w:rsid w:val="00BC166B"/>
    <w:rsid w:val="00BC3B84"/>
    <w:rsid w:val="00BC7F49"/>
    <w:rsid w:val="00BD2EBA"/>
    <w:rsid w:val="00BD5F57"/>
    <w:rsid w:val="00BD65C2"/>
    <w:rsid w:val="00BE1765"/>
    <w:rsid w:val="00BE6862"/>
    <w:rsid w:val="00BF2AE5"/>
    <w:rsid w:val="00BF4D36"/>
    <w:rsid w:val="00BF5C2B"/>
    <w:rsid w:val="00BF7B78"/>
    <w:rsid w:val="00C07566"/>
    <w:rsid w:val="00C116A4"/>
    <w:rsid w:val="00C11DA8"/>
    <w:rsid w:val="00C15DDC"/>
    <w:rsid w:val="00C17E73"/>
    <w:rsid w:val="00C24271"/>
    <w:rsid w:val="00C26976"/>
    <w:rsid w:val="00C27D8B"/>
    <w:rsid w:val="00C3371C"/>
    <w:rsid w:val="00C3529C"/>
    <w:rsid w:val="00C41444"/>
    <w:rsid w:val="00C41475"/>
    <w:rsid w:val="00C444DA"/>
    <w:rsid w:val="00C536DC"/>
    <w:rsid w:val="00C55FD8"/>
    <w:rsid w:val="00C757DE"/>
    <w:rsid w:val="00C8421D"/>
    <w:rsid w:val="00C86553"/>
    <w:rsid w:val="00C87D3A"/>
    <w:rsid w:val="00C90B4F"/>
    <w:rsid w:val="00C91413"/>
    <w:rsid w:val="00C97686"/>
    <w:rsid w:val="00CA0071"/>
    <w:rsid w:val="00CA2E53"/>
    <w:rsid w:val="00CB1ECE"/>
    <w:rsid w:val="00CB2A91"/>
    <w:rsid w:val="00CB4AC7"/>
    <w:rsid w:val="00CB4FD1"/>
    <w:rsid w:val="00CD04E9"/>
    <w:rsid w:val="00CD05E2"/>
    <w:rsid w:val="00CE72A0"/>
    <w:rsid w:val="00CF2F8D"/>
    <w:rsid w:val="00D07A92"/>
    <w:rsid w:val="00D127A1"/>
    <w:rsid w:val="00D14258"/>
    <w:rsid w:val="00D148DE"/>
    <w:rsid w:val="00D1554A"/>
    <w:rsid w:val="00D235A4"/>
    <w:rsid w:val="00D265A1"/>
    <w:rsid w:val="00D26C70"/>
    <w:rsid w:val="00D30FCE"/>
    <w:rsid w:val="00D31118"/>
    <w:rsid w:val="00D36613"/>
    <w:rsid w:val="00D40E01"/>
    <w:rsid w:val="00D43E06"/>
    <w:rsid w:val="00D46621"/>
    <w:rsid w:val="00D467D1"/>
    <w:rsid w:val="00D47C97"/>
    <w:rsid w:val="00D47F0B"/>
    <w:rsid w:val="00D5664E"/>
    <w:rsid w:val="00D57C27"/>
    <w:rsid w:val="00D643F6"/>
    <w:rsid w:val="00D7290D"/>
    <w:rsid w:val="00D7560C"/>
    <w:rsid w:val="00D85B20"/>
    <w:rsid w:val="00D87200"/>
    <w:rsid w:val="00D92B20"/>
    <w:rsid w:val="00D9555A"/>
    <w:rsid w:val="00D95B3D"/>
    <w:rsid w:val="00DA03A2"/>
    <w:rsid w:val="00DB61B9"/>
    <w:rsid w:val="00DC0D03"/>
    <w:rsid w:val="00DC428F"/>
    <w:rsid w:val="00DC714D"/>
    <w:rsid w:val="00DD29AA"/>
    <w:rsid w:val="00DD2D2B"/>
    <w:rsid w:val="00DD32DA"/>
    <w:rsid w:val="00DF1C8E"/>
    <w:rsid w:val="00DF1CDA"/>
    <w:rsid w:val="00DF3B79"/>
    <w:rsid w:val="00E01BB7"/>
    <w:rsid w:val="00E212FD"/>
    <w:rsid w:val="00E23BFC"/>
    <w:rsid w:val="00E36EEF"/>
    <w:rsid w:val="00E43A8A"/>
    <w:rsid w:val="00E50AF1"/>
    <w:rsid w:val="00E530F7"/>
    <w:rsid w:val="00E618D9"/>
    <w:rsid w:val="00E61999"/>
    <w:rsid w:val="00E63D1F"/>
    <w:rsid w:val="00E640E4"/>
    <w:rsid w:val="00E646A3"/>
    <w:rsid w:val="00E72550"/>
    <w:rsid w:val="00E74DF6"/>
    <w:rsid w:val="00E82276"/>
    <w:rsid w:val="00E84119"/>
    <w:rsid w:val="00E917B0"/>
    <w:rsid w:val="00E91D98"/>
    <w:rsid w:val="00E92760"/>
    <w:rsid w:val="00E92D77"/>
    <w:rsid w:val="00E93F20"/>
    <w:rsid w:val="00E94A4B"/>
    <w:rsid w:val="00E96567"/>
    <w:rsid w:val="00E96CC5"/>
    <w:rsid w:val="00EA2349"/>
    <w:rsid w:val="00EA3A47"/>
    <w:rsid w:val="00EA4041"/>
    <w:rsid w:val="00EA45BF"/>
    <w:rsid w:val="00EA4C5D"/>
    <w:rsid w:val="00EA65F9"/>
    <w:rsid w:val="00EA72BD"/>
    <w:rsid w:val="00EB210A"/>
    <w:rsid w:val="00EB526F"/>
    <w:rsid w:val="00EB7AB3"/>
    <w:rsid w:val="00EC25C0"/>
    <w:rsid w:val="00EC4327"/>
    <w:rsid w:val="00EC740F"/>
    <w:rsid w:val="00ED79BD"/>
    <w:rsid w:val="00EE0837"/>
    <w:rsid w:val="00EE42A4"/>
    <w:rsid w:val="00EF3612"/>
    <w:rsid w:val="00EF3B8F"/>
    <w:rsid w:val="00EF3FE0"/>
    <w:rsid w:val="00EF6FFD"/>
    <w:rsid w:val="00F01EA5"/>
    <w:rsid w:val="00F06363"/>
    <w:rsid w:val="00F13773"/>
    <w:rsid w:val="00F1499C"/>
    <w:rsid w:val="00F15A2D"/>
    <w:rsid w:val="00F15FF4"/>
    <w:rsid w:val="00F17B36"/>
    <w:rsid w:val="00F262B2"/>
    <w:rsid w:val="00F27A77"/>
    <w:rsid w:val="00F27AF9"/>
    <w:rsid w:val="00F31A3A"/>
    <w:rsid w:val="00F3756E"/>
    <w:rsid w:val="00F401AC"/>
    <w:rsid w:val="00F44D49"/>
    <w:rsid w:val="00F47770"/>
    <w:rsid w:val="00F52354"/>
    <w:rsid w:val="00F54A57"/>
    <w:rsid w:val="00F5571B"/>
    <w:rsid w:val="00F61D31"/>
    <w:rsid w:val="00F67B32"/>
    <w:rsid w:val="00F85859"/>
    <w:rsid w:val="00F87D35"/>
    <w:rsid w:val="00F91048"/>
    <w:rsid w:val="00F91103"/>
    <w:rsid w:val="00F95003"/>
    <w:rsid w:val="00FA034F"/>
    <w:rsid w:val="00FA2875"/>
    <w:rsid w:val="00FA3ADD"/>
    <w:rsid w:val="00FB053C"/>
    <w:rsid w:val="00FB0DC3"/>
    <w:rsid w:val="00FB2084"/>
    <w:rsid w:val="00FB2DAC"/>
    <w:rsid w:val="00FB666E"/>
    <w:rsid w:val="00FC5A98"/>
    <w:rsid w:val="00FD2778"/>
    <w:rsid w:val="00FD3B8C"/>
    <w:rsid w:val="00FD62DA"/>
    <w:rsid w:val="00FE3488"/>
    <w:rsid w:val="00F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B45BF"/>
  <w15:docId w15:val="{B6E36D13-F97E-4F53-885C-0AB66426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30"/>
  </w:style>
  <w:style w:type="paragraph" w:styleId="Heading1">
    <w:name w:val="heading 1"/>
    <w:basedOn w:val="Normal"/>
    <w:next w:val="Normal"/>
    <w:link w:val="Heading1Char"/>
    <w:uiPriority w:val="99"/>
    <w:qFormat/>
    <w:rsid w:val="004F6E30"/>
    <w:pPr>
      <w:keepNext/>
      <w:numPr>
        <w:numId w:val="10"/>
      </w:numPr>
      <w:outlineLvl w:val="0"/>
    </w:pPr>
    <w:rPr>
      <w:b/>
      <w:bCs/>
    </w:rPr>
  </w:style>
  <w:style w:type="paragraph" w:styleId="Heading2">
    <w:name w:val="heading 2"/>
    <w:basedOn w:val="Normal"/>
    <w:next w:val="Normal"/>
    <w:link w:val="Heading2Char"/>
    <w:uiPriority w:val="99"/>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F6E30"/>
    <w:pPr>
      <w:keepNext/>
      <w:outlineLvl w:val="3"/>
    </w:pPr>
    <w:rPr>
      <w:b/>
      <w:bCs/>
    </w:rPr>
  </w:style>
  <w:style w:type="paragraph" w:styleId="Heading5">
    <w:name w:val="heading 5"/>
    <w:basedOn w:val="Normal"/>
    <w:next w:val="Normal"/>
    <w:link w:val="Heading5Char"/>
    <w:uiPriority w:val="99"/>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3E8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5E3E8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5E3E8B"/>
    <w:rPr>
      <w:rFonts w:ascii="Cambria" w:hAnsi="Cambria" w:cs="Cambria"/>
      <w:b/>
      <w:bCs/>
      <w:sz w:val="26"/>
      <w:szCs w:val="26"/>
    </w:rPr>
  </w:style>
  <w:style w:type="character" w:customStyle="1" w:styleId="Heading4Char">
    <w:name w:val="Heading 4 Char"/>
    <w:basedOn w:val="DefaultParagraphFont"/>
    <w:link w:val="Heading4"/>
    <w:uiPriority w:val="99"/>
    <w:semiHidden/>
    <w:rsid w:val="005E3E8B"/>
    <w:rPr>
      <w:rFonts w:ascii="Calibri" w:hAnsi="Calibri" w:cs="Calibri"/>
      <w:b/>
      <w:bCs/>
      <w:sz w:val="28"/>
      <w:szCs w:val="28"/>
    </w:rPr>
  </w:style>
  <w:style w:type="character" w:customStyle="1" w:styleId="Heading5Char">
    <w:name w:val="Heading 5 Char"/>
    <w:basedOn w:val="DefaultParagraphFont"/>
    <w:link w:val="Heading5"/>
    <w:uiPriority w:val="99"/>
    <w:semiHidden/>
    <w:rsid w:val="005E3E8B"/>
    <w:rPr>
      <w:rFonts w:ascii="Calibri" w:hAnsi="Calibri" w:cs="Calibri"/>
      <w:b/>
      <w:bCs/>
      <w:i/>
      <w:iCs/>
      <w:sz w:val="26"/>
      <w:szCs w:val="26"/>
    </w:rPr>
  </w:style>
  <w:style w:type="paragraph" w:customStyle="1" w:styleId="H2">
    <w:name w:val="H2"/>
    <w:basedOn w:val="Normal"/>
    <w:next w:val="Normal"/>
    <w:uiPriority w:val="99"/>
    <w:rsid w:val="004F6E30"/>
    <w:pPr>
      <w:keepNext/>
      <w:spacing w:before="100" w:after="100"/>
      <w:outlineLvl w:val="2"/>
    </w:pPr>
    <w:rPr>
      <w:b/>
      <w:bCs/>
      <w:sz w:val="36"/>
      <w:szCs w:val="36"/>
    </w:rPr>
  </w:style>
  <w:style w:type="paragraph" w:styleId="BodyText">
    <w:name w:val="Body Text"/>
    <w:basedOn w:val="Normal"/>
    <w:link w:val="BodyTextChar"/>
    <w:uiPriority w:val="99"/>
    <w:rsid w:val="004F6E30"/>
    <w:pPr>
      <w:jc w:val="center"/>
    </w:pPr>
    <w:rPr>
      <w:b/>
      <w:bCs/>
    </w:rPr>
  </w:style>
  <w:style w:type="character" w:customStyle="1" w:styleId="BodyTextChar">
    <w:name w:val="Body Text Char"/>
    <w:basedOn w:val="DefaultParagraphFont"/>
    <w:link w:val="BodyText"/>
    <w:uiPriority w:val="99"/>
    <w:semiHidden/>
    <w:rsid w:val="005E3E8B"/>
  </w:style>
  <w:style w:type="character" w:styleId="Hyperlink">
    <w:name w:val="Hyperlink"/>
    <w:basedOn w:val="DefaultParagraphFont"/>
    <w:uiPriority w:val="99"/>
    <w:rsid w:val="004F6E30"/>
    <w:rPr>
      <w:color w:val="0000FF"/>
      <w:u w:val="single"/>
    </w:rPr>
  </w:style>
  <w:style w:type="paragraph" w:styleId="Footer">
    <w:name w:val="footer"/>
    <w:basedOn w:val="Normal"/>
    <w:link w:val="FooterChar"/>
    <w:rsid w:val="00A518CD"/>
    <w:pPr>
      <w:tabs>
        <w:tab w:val="center" w:pos="4320"/>
        <w:tab w:val="right" w:pos="8640"/>
      </w:tabs>
    </w:pPr>
  </w:style>
  <w:style w:type="character" w:customStyle="1" w:styleId="FooterChar">
    <w:name w:val="Footer Char"/>
    <w:basedOn w:val="DefaultParagraphFont"/>
    <w:link w:val="Footer"/>
    <w:semiHidden/>
    <w:rsid w:val="005E3E8B"/>
  </w:style>
  <w:style w:type="character" w:styleId="PageNumber">
    <w:name w:val="page number"/>
    <w:basedOn w:val="DefaultParagraphFont"/>
    <w:uiPriority w:val="99"/>
    <w:rsid w:val="00A518CD"/>
  </w:style>
  <w:style w:type="paragraph" w:styleId="NormalWeb">
    <w:name w:val="Normal (Web)"/>
    <w:basedOn w:val="Normal"/>
    <w:uiPriority w:val="99"/>
    <w:rsid w:val="00EA2349"/>
    <w:pPr>
      <w:spacing w:before="100" w:beforeAutospacing="1" w:after="100" w:afterAutospacing="1"/>
    </w:pPr>
    <w:rPr>
      <w:color w:val="000000"/>
    </w:rPr>
  </w:style>
  <w:style w:type="paragraph" w:styleId="HTMLPreformatted">
    <w:name w:val="HTML Preformatted"/>
    <w:basedOn w:val="Normal"/>
    <w:link w:val="HTMLPreformattedChar"/>
    <w:uiPriority w:val="99"/>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character" w:customStyle="1" w:styleId="HTMLPreformattedChar">
    <w:name w:val="HTML Preformatted Char"/>
    <w:basedOn w:val="DefaultParagraphFont"/>
    <w:link w:val="HTMLPreformatted"/>
    <w:uiPriority w:val="99"/>
    <w:semiHidden/>
    <w:rsid w:val="005E3E8B"/>
    <w:rPr>
      <w:rFonts w:ascii="Courier New" w:hAnsi="Courier New" w:cs="Courier New"/>
      <w:sz w:val="20"/>
      <w:szCs w:val="20"/>
    </w:rPr>
  </w:style>
  <w:style w:type="paragraph" w:customStyle="1" w:styleId="1AutoList1">
    <w:name w:val="1AutoList1"/>
    <w:uiPriority w:val="99"/>
    <w:rsid w:val="00357436"/>
    <w:pPr>
      <w:tabs>
        <w:tab w:val="left" w:pos="720"/>
      </w:tabs>
      <w:ind w:left="720" w:hanging="720"/>
    </w:pPr>
    <w:rPr>
      <w:rFonts w:ascii="Courier New" w:hAnsi="Courier New" w:cs="Courier New"/>
      <w:sz w:val="24"/>
      <w:szCs w:val="24"/>
    </w:rPr>
  </w:style>
  <w:style w:type="character" w:styleId="Strong">
    <w:name w:val="Strong"/>
    <w:basedOn w:val="DefaultParagraphFont"/>
    <w:uiPriority w:val="99"/>
    <w:qFormat/>
    <w:rsid w:val="007701C3"/>
    <w:rPr>
      <w:b/>
      <w:bCs/>
    </w:rPr>
  </w:style>
  <w:style w:type="paragraph" w:customStyle="1" w:styleId="H1">
    <w:name w:val="H1"/>
    <w:basedOn w:val="Normal"/>
    <w:uiPriority w:val="99"/>
    <w:rsid w:val="008C59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b/>
      <w:bCs/>
      <w:sz w:val="48"/>
      <w:szCs w:val="48"/>
    </w:rPr>
  </w:style>
  <w:style w:type="table" w:styleId="TableGrid">
    <w:name w:val="Table Grid"/>
    <w:basedOn w:val="TableNormal"/>
    <w:uiPriority w:val="99"/>
    <w:rsid w:val="00717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nl11">
    <w:name w:val="_levnl11"/>
    <w:basedOn w:val="Normal"/>
    <w:uiPriority w:val="99"/>
    <w:rsid w:val="00C757DE"/>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hanging="360"/>
      <w:outlineLvl w:val="0"/>
    </w:pPr>
    <w:rPr>
      <w:sz w:val="24"/>
      <w:szCs w:val="24"/>
    </w:rPr>
  </w:style>
  <w:style w:type="paragraph" w:styleId="BalloonText">
    <w:name w:val="Balloon Text"/>
    <w:basedOn w:val="Normal"/>
    <w:link w:val="BalloonTextChar"/>
    <w:uiPriority w:val="99"/>
    <w:semiHidden/>
    <w:unhideWhenUsed/>
    <w:rsid w:val="007A1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49B"/>
    <w:rPr>
      <w:rFonts w:ascii="Segoe UI" w:hAnsi="Segoe UI" w:cs="Segoe UI"/>
      <w:sz w:val="18"/>
      <w:szCs w:val="18"/>
    </w:rPr>
  </w:style>
  <w:style w:type="paragraph" w:styleId="Header">
    <w:name w:val="header"/>
    <w:basedOn w:val="Normal"/>
    <w:link w:val="HeaderChar"/>
    <w:uiPriority w:val="99"/>
    <w:unhideWhenUsed/>
    <w:rsid w:val="0092249A"/>
    <w:pPr>
      <w:tabs>
        <w:tab w:val="center" w:pos="4680"/>
        <w:tab w:val="right" w:pos="9360"/>
      </w:tabs>
    </w:pPr>
  </w:style>
  <w:style w:type="character" w:customStyle="1" w:styleId="HeaderChar">
    <w:name w:val="Header Char"/>
    <w:basedOn w:val="DefaultParagraphFont"/>
    <w:link w:val="Header"/>
    <w:uiPriority w:val="99"/>
    <w:rsid w:val="0092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1678</Words>
  <Characters>12401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Sociology of Women Syllabus - Fall 1998</vt:lpstr>
    </vt:vector>
  </TitlesOfParts>
  <Company>Diversity Rules International</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Women Syllabus - Fall 1998</dc:title>
  <dc:creator>Dr. Chandra R. Persaud</dc:creator>
  <cp:lastModifiedBy>Charles Sanders</cp:lastModifiedBy>
  <cp:revision>12</cp:revision>
  <cp:lastPrinted>2016-08-17T16:31:00Z</cp:lastPrinted>
  <dcterms:created xsi:type="dcterms:W3CDTF">2018-08-15T17:49:00Z</dcterms:created>
  <dcterms:modified xsi:type="dcterms:W3CDTF">2018-08-15T18:18:00Z</dcterms:modified>
</cp:coreProperties>
</file>